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6E" w:rsidRPr="00EC466E" w:rsidRDefault="00C954A5" w:rsidP="00EC466E">
      <w:pPr>
        <w:ind w:left="360" w:right="34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Орієнтовний п</w:t>
      </w:r>
      <w:r w:rsidR="00EC466E" w:rsidRPr="00EC466E">
        <w:rPr>
          <w:b/>
          <w:sz w:val="28"/>
          <w:szCs w:val="28"/>
          <w:lang w:val="uk-UA"/>
        </w:rPr>
        <w:t xml:space="preserve">лан роботи школи молодого педагога </w:t>
      </w:r>
    </w:p>
    <w:p w:rsidR="00EC466E" w:rsidRPr="00EC466E" w:rsidRDefault="00EC466E" w:rsidP="00EC466E">
      <w:pPr>
        <w:ind w:left="360" w:right="345"/>
        <w:jc w:val="center"/>
        <w:rPr>
          <w:b/>
          <w:sz w:val="28"/>
          <w:szCs w:val="28"/>
          <w:lang w:val="uk-UA"/>
        </w:rPr>
      </w:pPr>
      <w:r w:rsidRPr="00EC466E">
        <w:rPr>
          <w:b/>
          <w:sz w:val="28"/>
          <w:szCs w:val="28"/>
          <w:lang w:val="uk-UA"/>
        </w:rPr>
        <w:t>на навчальний рік</w:t>
      </w:r>
    </w:p>
    <w:p w:rsidR="00EC466E" w:rsidRDefault="00EC466E" w:rsidP="002D2A35">
      <w:pPr>
        <w:ind w:left="360" w:right="345"/>
        <w:jc w:val="both"/>
        <w:rPr>
          <w:sz w:val="28"/>
          <w:szCs w:val="28"/>
          <w:lang w:val="uk-UA"/>
        </w:rPr>
      </w:pPr>
    </w:p>
    <w:p w:rsidR="00EC466E" w:rsidRPr="00EC466E" w:rsidRDefault="00E70709" w:rsidP="00EC466E">
      <w:pPr>
        <w:ind w:left="360" w:right="34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Вересень </w:t>
      </w:r>
    </w:p>
    <w:p w:rsidR="00EC466E" w:rsidRPr="00152708" w:rsidRDefault="00C954A5" w:rsidP="00EC466E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 w:rsidR="00EC466E" w:rsidRPr="00EC466E">
        <w:rPr>
          <w:sz w:val="28"/>
          <w:szCs w:val="28"/>
        </w:rPr>
        <w:t>Ознайомлення</w:t>
      </w:r>
      <w:proofErr w:type="spellEnd"/>
      <w:r w:rsidR="00EC466E" w:rsidRPr="00EC466E">
        <w:rPr>
          <w:sz w:val="28"/>
          <w:szCs w:val="28"/>
        </w:rPr>
        <w:t xml:space="preserve"> </w:t>
      </w:r>
      <w:proofErr w:type="spellStart"/>
      <w:r w:rsidR="00EC466E" w:rsidRPr="00EC466E">
        <w:rPr>
          <w:sz w:val="28"/>
          <w:szCs w:val="28"/>
        </w:rPr>
        <w:t>молоди</w:t>
      </w:r>
      <w:r w:rsidR="00112FE3">
        <w:rPr>
          <w:sz w:val="28"/>
          <w:szCs w:val="28"/>
        </w:rPr>
        <w:t>х</w:t>
      </w:r>
      <w:proofErr w:type="spellEnd"/>
      <w:r w:rsidR="00112FE3">
        <w:rPr>
          <w:sz w:val="28"/>
          <w:szCs w:val="28"/>
        </w:rPr>
        <w:t xml:space="preserve"> </w:t>
      </w:r>
      <w:proofErr w:type="spellStart"/>
      <w:r w:rsidR="00112FE3">
        <w:rPr>
          <w:sz w:val="28"/>
          <w:szCs w:val="28"/>
        </w:rPr>
        <w:t>педагогів</w:t>
      </w:r>
      <w:proofErr w:type="spellEnd"/>
      <w:r w:rsidR="00112FE3">
        <w:rPr>
          <w:sz w:val="28"/>
          <w:szCs w:val="28"/>
        </w:rPr>
        <w:t xml:space="preserve"> </w:t>
      </w:r>
      <w:proofErr w:type="spellStart"/>
      <w:r w:rsidR="00112FE3">
        <w:rPr>
          <w:sz w:val="28"/>
          <w:szCs w:val="28"/>
        </w:rPr>
        <w:t>із</w:t>
      </w:r>
      <w:proofErr w:type="spellEnd"/>
      <w:r w:rsidR="00112FE3">
        <w:rPr>
          <w:sz w:val="28"/>
          <w:szCs w:val="28"/>
        </w:rPr>
        <w:t xml:space="preserve"> системою </w:t>
      </w:r>
      <w:proofErr w:type="spellStart"/>
      <w:r w:rsidR="00112FE3">
        <w:rPr>
          <w:sz w:val="28"/>
          <w:szCs w:val="28"/>
        </w:rPr>
        <w:t>роботи</w:t>
      </w:r>
      <w:proofErr w:type="spellEnd"/>
      <w:r w:rsidR="00112FE3">
        <w:rPr>
          <w:sz w:val="28"/>
          <w:szCs w:val="28"/>
          <w:lang w:val="uk-UA"/>
        </w:rPr>
        <w:t xml:space="preserve"> у ДНЗ </w:t>
      </w:r>
      <w:r w:rsidR="00EC466E" w:rsidRPr="00EC466E">
        <w:rPr>
          <w:sz w:val="28"/>
          <w:szCs w:val="28"/>
        </w:rPr>
        <w:t xml:space="preserve"> </w:t>
      </w:r>
      <w:r w:rsidR="00112FE3">
        <w:rPr>
          <w:sz w:val="28"/>
          <w:szCs w:val="28"/>
          <w:lang w:val="uk-UA"/>
        </w:rPr>
        <w:t>«Білоцерківське професійно-т</w:t>
      </w:r>
      <w:r w:rsidR="00292D63">
        <w:rPr>
          <w:sz w:val="28"/>
          <w:szCs w:val="28"/>
          <w:lang w:val="uk-UA"/>
        </w:rPr>
        <w:t>ехнічне училище ім. П.</w:t>
      </w:r>
      <w:r w:rsidR="00152708">
        <w:rPr>
          <w:sz w:val="28"/>
          <w:szCs w:val="28"/>
          <w:lang w:val="uk-UA"/>
        </w:rPr>
        <w:t xml:space="preserve"> </w:t>
      </w:r>
      <w:r w:rsidR="00292D63">
        <w:rPr>
          <w:sz w:val="28"/>
          <w:szCs w:val="28"/>
          <w:lang w:val="uk-UA"/>
        </w:rPr>
        <w:t>Р. Поповича»</w:t>
      </w:r>
      <w:r w:rsidR="00EC466E" w:rsidRPr="00EC466E">
        <w:rPr>
          <w:sz w:val="28"/>
          <w:szCs w:val="28"/>
        </w:rPr>
        <w:t xml:space="preserve">, правилами </w:t>
      </w:r>
      <w:proofErr w:type="spellStart"/>
      <w:r w:rsidR="00EC466E" w:rsidRPr="00EC466E">
        <w:rPr>
          <w:sz w:val="28"/>
          <w:szCs w:val="28"/>
        </w:rPr>
        <w:t>внутрішнього</w:t>
      </w:r>
      <w:proofErr w:type="spellEnd"/>
      <w:r w:rsidR="00EC466E" w:rsidRPr="00EC466E">
        <w:rPr>
          <w:sz w:val="28"/>
          <w:szCs w:val="28"/>
        </w:rPr>
        <w:t xml:space="preserve"> </w:t>
      </w:r>
      <w:proofErr w:type="spellStart"/>
      <w:r w:rsidR="00EC466E" w:rsidRPr="00EC466E">
        <w:rPr>
          <w:sz w:val="28"/>
          <w:szCs w:val="28"/>
        </w:rPr>
        <w:t>розпорядку</w:t>
      </w:r>
      <w:proofErr w:type="spellEnd"/>
      <w:r w:rsidR="00EC466E" w:rsidRPr="00EC466E">
        <w:rPr>
          <w:sz w:val="28"/>
          <w:szCs w:val="28"/>
        </w:rPr>
        <w:t xml:space="preserve">, планом </w:t>
      </w:r>
      <w:proofErr w:type="spellStart"/>
      <w:r w:rsidR="00152708">
        <w:rPr>
          <w:sz w:val="28"/>
          <w:szCs w:val="28"/>
        </w:rPr>
        <w:t>роботи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школи</w:t>
      </w:r>
      <w:proofErr w:type="spellEnd"/>
      <w:r w:rsidR="00152708">
        <w:rPr>
          <w:sz w:val="28"/>
          <w:szCs w:val="28"/>
        </w:rPr>
        <w:t xml:space="preserve"> молодого педагога.</w:t>
      </w:r>
    </w:p>
    <w:p w:rsidR="00EC466E" w:rsidRPr="00152708" w:rsidRDefault="00EC466E" w:rsidP="00EC466E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2. </w:t>
      </w:r>
      <w:proofErr w:type="spellStart"/>
      <w:r w:rsidRPr="00EC466E">
        <w:rPr>
          <w:sz w:val="28"/>
          <w:szCs w:val="28"/>
        </w:rPr>
        <w:t>Ознайомлення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із</w:t>
      </w:r>
      <w:proofErr w:type="spellEnd"/>
      <w:r w:rsidRPr="00EC466E">
        <w:rPr>
          <w:sz w:val="28"/>
          <w:szCs w:val="28"/>
        </w:rPr>
        <w:t xml:space="preserve"> нормативно-правовою базою </w:t>
      </w:r>
      <w:r w:rsidR="00BD7750">
        <w:rPr>
          <w:sz w:val="28"/>
          <w:szCs w:val="28"/>
          <w:lang w:val="uk-UA"/>
        </w:rPr>
        <w:t xml:space="preserve">навчально-виробничого та </w:t>
      </w:r>
      <w:proofErr w:type="spellStart"/>
      <w:r w:rsidR="00152708">
        <w:rPr>
          <w:sz w:val="28"/>
          <w:szCs w:val="28"/>
        </w:rPr>
        <w:t>навчально-виховного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процесу</w:t>
      </w:r>
      <w:proofErr w:type="spellEnd"/>
      <w:r w:rsidR="00152708">
        <w:rPr>
          <w:sz w:val="28"/>
          <w:szCs w:val="28"/>
        </w:rPr>
        <w:t>.</w:t>
      </w:r>
    </w:p>
    <w:p w:rsidR="00EC466E" w:rsidRPr="00152708" w:rsidRDefault="00EC466E" w:rsidP="00EC466E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3. </w:t>
      </w:r>
      <w:proofErr w:type="spellStart"/>
      <w:r w:rsidRPr="00EC466E">
        <w:rPr>
          <w:sz w:val="28"/>
          <w:szCs w:val="28"/>
        </w:rPr>
        <w:t>Залучення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молодих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педагогів</w:t>
      </w:r>
      <w:proofErr w:type="spellEnd"/>
      <w:r w:rsidRPr="00EC466E">
        <w:rPr>
          <w:sz w:val="28"/>
          <w:szCs w:val="28"/>
        </w:rPr>
        <w:t xml:space="preserve"> до </w:t>
      </w:r>
      <w:proofErr w:type="spellStart"/>
      <w:r w:rsidRPr="00EC466E">
        <w:rPr>
          <w:sz w:val="28"/>
          <w:szCs w:val="28"/>
        </w:rPr>
        <w:t>роботи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методичних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ко</w:t>
      </w:r>
      <w:r w:rsidR="00152708">
        <w:rPr>
          <w:sz w:val="28"/>
          <w:szCs w:val="28"/>
        </w:rPr>
        <w:t>місій</w:t>
      </w:r>
      <w:proofErr w:type="spellEnd"/>
      <w:r w:rsidR="00152708">
        <w:rPr>
          <w:sz w:val="28"/>
          <w:szCs w:val="28"/>
        </w:rPr>
        <w:t xml:space="preserve">. </w:t>
      </w:r>
      <w:proofErr w:type="spellStart"/>
      <w:r w:rsidR="00152708">
        <w:rPr>
          <w:sz w:val="28"/>
          <w:szCs w:val="28"/>
        </w:rPr>
        <w:t>Закріплення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наставникі</w:t>
      </w:r>
      <w:proofErr w:type="gramStart"/>
      <w:r w:rsidR="00152708">
        <w:rPr>
          <w:sz w:val="28"/>
          <w:szCs w:val="28"/>
        </w:rPr>
        <w:t>в</w:t>
      </w:r>
      <w:proofErr w:type="spellEnd"/>
      <w:proofErr w:type="gramEnd"/>
      <w:r w:rsidR="00152708">
        <w:rPr>
          <w:sz w:val="28"/>
          <w:szCs w:val="28"/>
        </w:rPr>
        <w:t>.</w:t>
      </w:r>
    </w:p>
    <w:p w:rsidR="00EC466E" w:rsidRPr="00152708" w:rsidRDefault="00EC466E" w:rsidP="00EC466E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4. </w:t>
      </w:r>
      <w:proofErr w:type="spellStart"/>
      <w:r w:rsidRPr="00EC466E">
        <w:rPr>
          <w:sz w:val="28"/>
          <w:szCs w:val="28"/>
        </w:rPr>
        <w:t>Допомога</w:t>
      </w:r>
      <w:proofErr w:type="spellEnd"/>
      <w:r w:rsidRPr="00EC466E">
        <w:rPr>
          <w:sz w:val="28"/>
          <w:szCs w:val="28"/>
        </w:rPr>
        <w:t xml:space="preserve"> у </w:t>
      </w:r>
      <w:proofErr w:type="spellStart"/>
      <w:r w:rsidRPr="00EC466E">
        <w:rPr>
          <w:sz w:val="28"/>
          <w:szCs w:val="28"/>
        </w:rPr>
        <w:t>виборі</w:t>
      </w:r>
      <w:proofErr w:type="spellEnd"/>
      <w:r w:rsidRPr="00EC466E">
        <w:rPr>
          <w:sz w:val="28"/>
          <w:szCs w:val="28"/>
        </w:rPr>
        <w:t xml:space="preserve"> теми </w:t>
      </w:r>
      <w:proofErr w:type="spellStart"/>
      <w:r w:rsidRPr="00EC466E">
        <w:rPr>
          <w:sz w:val="28"/>
          <w:szCs w:val="28"/>
        </w:rPr>
        <w:t>сам</w:t>
      </w:r>
      <w:r w:rsidR="00152708">
        <w:rPr>
          <w:sz w:val="28"/>
          <w:szCs w:val="28"/>
        </w:rPr>
        <w:t>оосвіти</w:t>
      </w:r>
      <w:proofErr w:type="spellEnd"/>
      <w:r w:rsidR="00152708">
        <w:rPr>
          <w:sz w:val="28"/>
          <w:szCs w:val="28"/>
        </w:rPr>
        <w:t xml:space="preserve"> та </w:t>
      </w:r>
      <w:proofErr w:type="spellStart"/>
      <w:r w:rsidR="00152708">
        <w:rPr>
          <w:sz w:val="28"/>
          <w:szCs w:val="28"/>
        </w:rPr>
        <w:t>методичної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проблеми</w:t>
      </w:r>
      <w:proofErr w:type="spellEnd"/>
      <w:r w:rsidR="00152708">
        <w:rPr>
          <w:sz w:val="28"/>
          <w:szCs w:val="28"/>
        </w:rPr>
        <w:t>.</w:t>
      </w:r>
    </w:p>
    <w:p w:rsidR="00EC466E" w:rsidRPr="00152708" w:rsidRDefault="00EC466E" w:rsidP="00EC466E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5. </w:t>
      </w:r>
      <w:proofErr w:type="spellStart"/>
      <w:r w:rsidRPr="00EC466E">
        <w:rPr>
          <w:sz w:val="28"/>
          <w:szCs w:val="28"/>
        </w:rPr>
        <w:t>Анкетування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молодих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спеціалі</w:t>
      </w:r>
      <w:proofErr w:type="gramStart"/>
      <w:r w:rsidRPr="00EC466E">
        <w:rPr>
          <w:sz w:val="28"/>
          <w:szCs w:val="28"/>
        </w:rPr>
        <w:t>ст</w:t>
      </w:r>
      <w:proofErr w:type="gramEnd"/>
      <w:r w:rsidRPr="00EC466E">
        <w:rPr>
          <w:sz w:val="28"/>
          <w:szCs w:val="28"/>
        </w:rPr>
        <w:t>ів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з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питання</w:t>
      </w:r>
      <w:proofErr w:type="spellEnd"/>
      <w:r w:rsidR="00152708">
        <w:rPr>
          <w:sz w:val="28"/>
          <w:szCs w:val="28"/>
        </w:rPr>
        <w:t xml:space="preserve"> "</w:t>
      </w:r>
      <w:proofErr w:type="spellStart"/>
      <w:r w:rsidR="00152708">
        <w:rPr>
          <w:sz w:val="28"/>
          <w:szCs w:val="28"/>
        </w:rPr>
        <w:t>Якої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допомоги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ви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потребуєте</w:t>
      </w:r>
      <w:proofErr w:type="spellEnd"/>
      <w:r w:rsidR="00152708">
        <w:rPr>
          <w:sz w:val="28"/>
          <w:szCs w:val="28"/>
        </w:rPr>
        <w:t>".</w:t>
      </w:r>
    </w:p>
    <w:p w:rsidR="00EC466E" w:rsidRPr="00152708" w:rsidRDefault="00EC466E" w:rsidP="00EC466E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6. </w:t>
      </w:r>
      <w:proofErr w:type="spellStart"/>
      <w:r w:rsidRPr="00EC466E">
        <w:rPr>
          <w:sz w:val="28"/>
          <w:szCs w:val="28"/>
        </w:rPr>
        <w:t>Вручення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proofErr w:type="gramStart"/>
      <w:r w:rsidRPr="00EC466E">
        <w:rPr>
          <w:sz w:val="28"/>
          <w:szCs w:val="28"/>
        </w:rPr>
        <w:t>пам’ятки</w:t>
      </w:r>
      <w:proofErr w:type="spellEnd"/>
      <w:proofErr w:type="gramEnd"/>
      <w:r w:rsidRPr="00EC466E">
        <w:rPr>
          <w:sz w:val="28"/>
          <w:szCs w:val="28"/>
        </w:rPr>
        <w:t xml:space="preserve"> «</w:t>
      </w:r>
      <w:proofErr w:type="spellStart"/>
      <w:r w:rsidRPr="00EC466E">
        <w:rPr>
          <w:sz w:val="28"/>
          <w:szCs w:val="28"/>
        </w:rPr>
        <w:t>Поради</w:t>
      </w:r>
      <w:proofErr w:type="spellEnd"/>
      <w:r w:rsidRPr="00EC466E">
        <w:rPr>
          <w:sz w:val="28"/>
          <w:szCs w:val="28"/>
        </w:rPr>
        <w:t xml:space="preserve"> мол</w:t>
      </w:r>
      <w:r w:rsidR="00152708">
        <w:rPr>
          <w:sz w:val="28"/>
          <w:szCs w:val="28"/>
        </w:rPr>
        <w:t>одому педагогу».</w:t>
      </w:r>
    </w:p>
    <w:p w:rsidR="00EC466E" w:rsidRDefault="00EC466E" w:rsidP="00EC466E">
      <w:pPr>
        <w:ind w:left="360" w:right="345"/>
        <w:jc w:val="both"/>
        <w:rPr>
          <w:sz w:val="28"/>
          <w:szCs w:val="28"/>
          <w:lang w:val="uk-UA"/>
        </w:rPr>
      </w:pP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b/>
          <w:sz w:val="28"/>
          <w:szCs w:val="28"/>
        </w:rPr>
        <w:t xml:space="preserve">Робота </w:t>
      </w:r>
      <w:proofErr w:type="spellStart"/>
      <w:proofErr w:type="gramStart"/>
      <w:r w:rsidRPr="00EC466E">
        <w:rPr>
          <w:b/>
          <w:sz w:val="28"/>
          <w:szCs w:val="28"/>
        </w:rPr>
        <w:t>м</w:t>
      </w:r>
      <w:proofErr w:type="gramEnd"/>
      <w:r w:rsidRPr="00EC466E">
        <w:rPr>
          <w:b/>
          <w:sz w:val="28"/>
          <w:szCs w:val="28"/>
        </w:rPr>
        <w:t>іж</w:t>
      </w:r>
      <w:proofErr w:type="spellEnd"/>
      <w:r w:rsidRPr="00EC466E">
        <w:rPr>
          <w:b/>
          <w:sz w:val="28"/>
          <w:szCs w:val="28"/>
        </w:rPr>
        <w:t xml:space="preserve"> </w:t>
      </w:r>
      <w:proofErr w:type="spellStart"/>
      <w:r w:rsidRPr="00EC466E">
        <w:rPr>
          <w:b/>
          <w:sz w:val="28"/>
          <w:szCs w:val="28"/>
        </w:rPr>
        <w:t>засіданнями</w:t>
      </w:r>
      <w:proofErr w:type="spellEnd"/>
      <w:r w:rsidR="00152708">
        <w:rPr>
          <w:sz w:val="28"/>
          <w:szCs w:val="28"/>
        </w:rPr>
        <w:t>:</w:t>
      </w:r>
    </w:p>
    <w:p w:rsidR="00EC466E" w:rsidRPr="00152708" w:rsidRDefault="00C954A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1.Опрацювання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теми </w:t>
      </w:r>
      <w:r>
        <w:rPr>
          <w:sz w:val="28"/>
          <w:szCs w:val="28"/>
          <w:lang w:val="uk-UA"/>
        </w:rPr>
        <w:t>«</w:t>
      </w:r>
      <w:proofErr w:type="spellStart"/>
      <w:r w:rsidR="00EC466E" w:rsidRPr="00EC466E">
        <w:rPr>
          <w:sz w:val="28"/>
          <w:szCs w:val="28"/>
        </w:rPr>
        <w:t>Типи</w:t>
      </w:r>
      <w:proofErr w:type="spellEnd"/>
      <w:r w:rsidR="00EC466E" w:rsidRPr="00EC466E">
        <w:rPr>
          <w:sz w:val="28"/>
          <w:szCs w:val="28"/>
        </w:rPr>
        <w:t xml:space="preserve"> </w:t>
      </w:r>
      <w:proofErr w:type="spellStart"/>
      <w:r w:rsidR="00EC466E" w:rsidRPr="00EC466E">
        <w:rPr>
          <w:sz w:val="28"/>
          <w:szCs w:val="28"/>
        </w:rPr>
        <w:t>і</w:t>
      </w:r>
      <w:proofErr w:type="spellEnd"/>
      <w:r w:rsidR="00EC466E" w:rsidRPr="00EC466E">
        <w:rPr>
          <w:sz w:val="28"/>
          <w:szCs w:val="28"/>
        </w:rPr>
        <w:t xml:space="preserve"> структура занять (</w:t>
      </w:r>
      <w:proofErr w:type="spellStart"/>
      <w:r w:rsidR="00EC466E" w:rsidRPr="00EC466E">
        <w:rPr>
          <w:sz w:val="28"/>
          <w:szCs w:val="28"/>
        </w:rPr>
        <w:t>уроків</w:t>
      </w:r>
      <w:proofErr w:type="spellEnd"/>
      <w:r w:rsidR="00EC466E" w:rsidRPr="00EC466E">
        <w:rPr>
          <w:sz w:val="28"/>
          <w:szCs w:val="28"/>
        </w:rPr>
        <w:t xml:space="preserve">) </w:t>
      </w:r>
      <w:proofErr w:type="gramStart"/>
      <w:r w:rsidR="00EC466E" w:rsidRPr="00EC466E">
        <w:rPr>
          <w:sz w:val="28"/>
          <w:szCs w:val="28"/>
        </w:rPr>
        <w:t>теорети</w:t>
      </w:r>
      <w:r w:rsidR="00152708">
        <w:rPr>
          <w:sz w:val="28"/>
          <w:szCs w:val="28"/>
        </w:rPr>
        <w:t>чного</w:t>
      </w:r>
      <w:proofErr w:type="gramEnd"/>
      <w:r w:rsidR="00152708">
        <w:rPr>
          <w:sz w:val="28"/>
          <w:szCs w:val="28"/>
        </w:rPr>
        <w:t xml:space="preserve"> та </w:t>
      </w:r>
      <w:proofErr w:type="spellStart"/>
      <w:r w:rsidR="00152708">
        <w:rPr>
          <w:sz w:val="28"/>
          <w:szCs w:val="28"/>
        </w:rPr>
        <w:t>виробничого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>»</w:t>
      </w:r>
      <w:r w:rsidR="00152708">
        <w:rPr>
          <w:sz w:val="28"/>
          <w:szCs w:val="28"/>
        </w:rPr>
        <w:t>.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2. </w:t>
      </w:r>
      <w:proofErr w:type="spellStart"/>
      <w:r w:rsidRPr="00EC466E">
        <w:rPr>
          <w:sz w:val="28"/>
          <w:szCs w:val="28"/>
        </w:rPr>
        <w:t>Ознайомлення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з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методичними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рекомендаціями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з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питань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самоаналізу</w:t>
      </w:r>
      <w:proofErr w:type="spellEnd"/>
      <w:r w:rsidRPr="00EC466E">
        <w:rPr>
          <w:sz w:val="28"/>
          <w:szCs w:val="28"/>
        </w:rPr>
        <w:t xml:space="preserve"> у</w:t>
      </w:r>
      <w:r w:rsidR="00152708">
        <w:rPr>
          <w:sz w:val="28"/>
          <w:szCs w:val="28"/>
        </w:rPr>
        <w:t xml:space="preserve">року, </w:t>
      </w:r>
      <w:proofErr w:type="spellStart"/>
      <w:r w:rsidR="00152708">
        <w:rPr>
          <w:sz w:val="28"/>
          <w:szCs w:val="28"/>
        </w:rPr>
        <w:t>вимог</w:t>
      </w:r>
      <w:proofErr w:type="spellEnd"/>
      <w:r w:rsidR="00152708">
        <w:rPr>
          <w:sz w:val="28"/>
          <w:szCs w:val="28"/>
        </w:rPr>
        <w:t xml:space="preserve"> до </w:t>
      </w:r>
      <w:proofErr w:type="spellStart"/>
      <w:r w:rsidR="00152708">
        <w:rPr>
          <w:sz w:val="28"/>
          <w:szCs w:val="28"/>
        </w:rPr>
        <w:t>сучасного</w:t>
      </w:r>
      <w:proofErr w:type="spellEnd"/>
      <w:r w:rsidR="00152708">
        <w:rPr>
          <w:sz w:val="28"/>
          <w:szCs w:val="28"/>
        </w:rPr>
        <w:t xml:space="preserve"> уроку.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3. </w:t>
      </w:r>
      <w:proofErr w:type="spellStart"/>
      <w:r w:rsidRPr="00EC466E">
        <w:rPr>
          <w:sz w:val="28"/>
          <w:szCs w:val="28"/>
        </w:rPr>
        <w:t>Вивчення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досвід</w:t>
      </w:r>
      <w:r w:rsidR="00152708">
        <w:rPr>
          <w:sz w:val="28"/>
          <w:szCs w:val="28"/>
        </w:rPr>
        <w:t>у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роботи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педагогів-наставникі</w:t>
      </w:r>
      <w:proofErr w:type="gramStart"/>
      <w:r w:rsidR="00152708">
        <w:rPr>
          <w:sz w:val="28"/>
          <w:szCs w:val="28"/>
        </w:rPr>
        <w:t>в</w:t>
      </w:r>
      <w:proofErr w:type="spellEnd"/>
      <w:proofErr w:type="gramEnd"/>
      <w:r w:rsidR="00152708">
        <w:rPr>
          <w:sz w:val="28"/>
          <w:szCs w:val="28"/>
        </w:rPr>
        <w:t>.</w:t>
      </w:r>
    </w:p>
    <w:p w:rsidR="00EC466E" w:rsidRPr="00152708" w:rsidRDefault="00C954A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 w:rsidR="00EC466E" w:rsidRPr="00EC466E">
        <w:rPr>
          <w:sz w:val="28"/>
          <w:szCs w:val="28"/>
        </w:rPr>
        <w:t xml:space="preserve">Опрацювання </w:t>
      </w:r>
      <w:proofErr w:type="spellStart"/>
      <w:r w:rsidR="00EC466E" w:rsidRPr="00EC466E">
        <w:rPr>
          <w:sz w:val="28"/>
          <w:szCs w:val="28"/>
        </w:rPr>
        <w:t>нормативно-правової</w:t>
      </w:r>
      <w:proofErr w:type="spellEnd"/>
      <w:r w:rsidR="00EC466E" w:rsidRPr="00EC466E">
        <w:rPr>
          <w:sz w:val="28"/>
          <w:szCs w:val="28"/>
        </w:rPr>
        <w:t xml:space="preserve"> </w:t>
      </w:r>
      <w:proofErr w:type="spellStart"/>
      <w:r w:rsidR="00EC466E" w:rsidRPr="00EC466E">
        <w:rPr>
          <w:sz w:val="28"/>
          <w:szCs w:val="28"/>
        </w:rPr>
        <w:t>документації</w:t>
      </w:r>
      <w:proofErr w:type="spellEnd"/>
      <w:r w:rsidR="00EC466E" w:rsidRPr="00EC466E">
        <w:rPr>
          <w:sz w:val="28"/>
          <w:szCs w:val="28"/>
        </w:rPr>
        <w:t xml:space="preserve"> </w:t>
      </w:r>
      <w:proofErr w:type="spellStart"/>
      <w:r w:rsidR="00EC466E" w:rsidRPr="00EC466E">
        <w:rPr>
          <w:sz w:val="28"/>
          <w:szCs w:val="28"/>
        </w:rPr>
        <w:t>щодо</w:t>
      </w:r>
      <w:proofErr w:type="spellEnd"/>
      <w:r w:rsidR="00EC466E" w:rsidRPr="00EC466E">
        <w:rPr>
          <w:sz w:val="28"/>
          <w:szCs w:val="28"/>
        </w:rPr>
        <w:t xml:space="preserve"> </w:t>
      </w:r>
      <w:proofErr w:type="spellStart"/>
      <w:r w:rsidR="00EC466E" w:rsidRPr="00EC466E">
        <w:rPr>
          <w:sz w:val="28"/>
          <w:szCs w:val="28"/>
        </w:rPr>
        <w:t>організації</w:t>
      </w:r>
      <w:proofErr w:type="spellEnd"/>
      <w:r w:rsidR="00EC466E" w:rsidRPr="00EC466E">
        <w:rPr>
          <w:sz w:val="28"/>
          <w:szCs w:val="28"/>
        </w:rPr>
        <w:t xml:space="preserve"> </w:t>
      </w:r>
      <w:r w:rsidR="00BD7750">
        <w:rPr>
          <w:sz w:val="28"/>
          <w:szCs w:val="28"/>
          <w:lang w:val="uk-UA"/>
        </w:rPr>
        <w:t xml:space="preserve">навчально-виробничого та </w:t>
      </w:r>
      <w:proofErr w:type="spellStart"/>
      <w:r w:rsidR="00152708">
        <w:rPr>
          <w:sz w:val="28"/>
          <w:szCs w:val="28"/>
        </w:rPr>
        <w:t>навчально-виховного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процесу</w:t>
      </w:r>
      <w:proofErr w:type="spellEnd"/>
      <w:r w:rsidR="00152708">
        <w:rPr>
          <w:sz w:val="28"/>
          <w:szCs w:val="28"/>
        </w:rPr>
        <w:t>.</w:t>
      </w:r>
    </w:p>
    <w:p w:rsidR="00E70709" w:rsidRPr="00E70709" w:rsidRDefault="00E70709" w:rsidP="00E70709">
      <w:pPr>
        <w:ind w:right="-1"/>
        <w:jc w:val="both"/>
        <w:rPr>
          <w:sz w:val="28"/>
          <w:szCs w:val="28"/>
          <w:lang w:val="uk-UA"/>
        </w:rPr>
      </w:pPr>
    </w:p>
    <w:p w:rsidR="00EC466E" w:rsidRPr="00EC466E" w:rsidRDefault="00EC466E" w:rsidP="00E70709">
      <w:pPr>
        <w:ind w:right="-1"/>
        <w:jc w:val="center"/>
        <w:rPr>
          <w:b/>
          <w:sz w:val="28"/>
          <w:szCs w:val="28"/>
          <w:lang w:val="uk-UA"/>
        </w:rPr>
      </w:pPr>
      <w:proofErr w:type="spellStart"/>
      <w:r w:rsidRPr="00EC466E">
        <w:rPr>
          <w:b/>
          <w:sz w:val="28"/>
          <w:szCs w:val="28"/>
        </w:rPr>
        <w:t>Жовтень</w:t>
      </w:r>
      <w:proofErr w:type="spellEnd"/>
    </w:p>
    <w:p w:rsidR="00EC466E" w:rsidRPr="00C954A5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>Тем</w:t>
      </w:r>
      <w:r w:rsidR="00152708">
        <w:rPr>
          <w:sz w:val="28"/>
          <w:szCs w:val="28"/>
        </w:rPr>
        <w:t xml:space="preserve">а: «Як </w:t>
      </w:r>
      <w:proofErr w:type="spellStart"/>
      <w:r w:rsidR="00152708">
        <w:rPr>
          <w:sz w:val="28"/>
          <w:szCs w:val="28"/>
        </w:rPr>
        <w:t>зробити</w:t>
      </w:r>
      <w:proofErr w:type="spellEnd"/>
      <w:r w:rsidR="00152708">
        <w:rPr>
          <w:sz w:val="28"/>
          <w:szCs w:val="28"/>
        </w:rPr>
        <w:t xml:space="preserve"> урок </w:t>
      </w:r>
      <w:proofErr w:type="spellStart"/>
      <w:r w:rsidR="00152708">
        <w:rPr>
          <w:sz w:val="28"/>
          <w:szCs w:val="28"/>
        </w:rPr>
        <w:t>ефективним</w:t>
      </w:r>
      <w:proofErr w:type="spellEnd"/>
      <w:r w:rsidR="00152708">
        <w:rPr>
          <w:sz w:val="28"/>
          <w:szCs w:val="28"/>
        </w:rPr>
        <w:t>»</w:t>
      </w:r>
      <w:r w:rsidR="00C954A5">
        <w:rPr>
          <w:sz w:val="28"/>
          <w:szCs w:val="28"/>
          <w:lang w:val="uk-UA"/>
        </w:rPr>
        <w:t>.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1. </w:t>
      </w:r>
      <w:proofErr w:type="spellStart"/>
      <w:r w:rsidRPr="00EC466E">
        <w:rPr>
          <w:sz w:val="28"/>
          <w:szCs w:val="28"/>
        </w:rPr>
        <w:t>Планування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і</w:t>
      </w:r>
      <w:proofErr w:type="spellEnd"/>
      <w:r w:rsidRPr="00EC466E">
        <w:rPr>
          <w:sz w:val="28"/>
          <w:szCs w:val="28"/>
        </w:rPr>
        <w:t xml:space="preserve"> методика </w:t>
      </w:r>
      <w:proofErr w:type="spellStart"/>
      <w:proofErr w:type="gramStart"/>
      <w:r w:rsidRPr="00EC466E">
        <w:rPr>
          <w:sz w:val="28"/>
          <w:szCs w:val="28"/>
        </w:rPr>
        <w:t>п</w:t>
      </w:r>
      <w:proofErr w:type="gramEnd"/>
      <w:r w:rsidRPr="00EC466E">
        <w:rPr>
          <w:sz w:val="28"/>
          <w:szCs w:val="28"/>
        </w:rPr>
        <w:t>ідготовки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сучасно</w:t>
      </w:r>
      <w:r w:rsidR="00152708">
        <w:rPr>
          <w:sz w:val="28"/>
          <w:szCs w:val="28"/>
        </w:rPr>
        <w:t>го</w:t>
      </w:r>
      <w:proofErr w:type="spellEnd"/>
      <w:r w:rsidR="00152708">
        <w:rPr>
          <w:sz w:val="28"/>
          <w:szCs w:val="28"/>
        </w:rPr>
        <w:t xml:space="preserve"> уроку.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2. </w:t>
      </w:r>
      <w:proofErr w:type="spellStart"/>
      <w:r w:rsidRPr="00EC466E">
        <w:rPr>
          <w:sz w:val="28"/>
          <w:szCs w:val="28"/>
        </w:rPr>
        <w:t>Методи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викладання</w:t>
      </w:r>
      <w:proofErr w:type="spellEnd"/>
      <w:r w:rsidRPr="00EC466E">
        <w:rPr>
          <w:sz w:val="28"/>
          <w:szCs w:val="28"/>
        </w:rPr>
        <w:t>:</w:t>
      </w:r>
      <w:r w:rsidR="00152708">
        <w:rPr>
          <w:sz w:val="28"/>
          <w:szCs w:val="28"/>
        </w:rPr>
        <w:t xml:space="preserve"> як стати </w:t>
      </w:r>
      <w:proofErr w:type="spellStart"/>
      <w:r w:rsidR="00152708">
        <w:rPr>
          <w:sz w:val="28"/>
          <w:szCs w:val="28"/>
        </w:rPr>
        <w:t>ефективним</w:t>
      </w:r>
      <w:proofErr w:type="spellEnd"/>
      <w:r w:rsidR="00152708">
        <w:rPr>
          <w:sz w:val="28"/>
          <w:szCs w:val="28"/>
        </w:rPr>
        <w:t xml:space="preserve"> педагогом.</w:t>
      </w:r>
    </w:p>
    <w:p w:rsidR="00EC466E" w:rsidRPr="00152708" w:rsidRDefault="00152708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Як </w:t>
      </w:r>
      <w:proofErr w:type="spellStart"/>
      <w:r>
        <w:rPr>
          <w:sz w:val="28"/>
          <w:szCs w:val="28"/>
        </w:rPr>
        <w:t>скласти</w:t>
      </w:r>
      <w:proofErr w:type="spellEnd"/>
      <w:r>
        <w:rPr>
          <w:sz w:val="28"/>
          <w:szCs w:val="28"/>
        </w:rPr>
        <w:t xml:space="preserve"> конспект уроку.</w:t>
      </w:r>
    </w:p>
    <w:p w:rsidR="00EC466E" w:rsidRPr="00152708" w:rsidRDefault="00152708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.</w:t>
      </w:r>
    </w:p>
    <w:p w:rsidR="00EC466E" w:rsidRPr="00152708" w:rsidRDefault="00C954A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Ділова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="00EC466E" w:rsidRPr="00EC466E">
        <w:rPr>
          <w:sz w:val="28"/>
          <w:szCs w:val="28"/>
        </w:rPr>
        <w:t>Моделювання</w:t>
      </w:r>
      <w:proofErr w:type="spellEnd"/>
      <w:r w:rsidR="00EC466E" w:rsidRPr="00EC466E">
        <w:rPr>
          <w:sz w:val="28"/>
          <w:szCs w:val="28"/>
        </w:rPr>
        <w:t xml:space="preserve"> та </w:t>
      </w:r>
      <w:proofErr w:type="spellStart"/>
      <w:r w:rsidR="00EC466E" w:rsidRPr="00EC466E">
        <w:rPr>
          <w:sz w:val="28"/>
          <w:szCs w:val="28"/>
        </w:rPr>
        <w:t>захист</w:t>
      </w:r>
      <w:proofErr w:type="spellEnd"/>
      <w:r w:rsidR="00EC466E" w:rsidRPr="00EC466E">
        <w:rPr>
          <w:sz w:val="28"/>
          <w:szCs w:val="28"/>
        </w:rPr>
        <w:t xml:space="preserve"> конспекту уро</w:t>
      </w:r>
      <w:r>
        <w:rPr>
          <w:sz w:val="28"/>
          <w:szCs w:val="28"/>
        </w:rPr>
        <w:t xml:space="preserve">ку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обраної</w:t>
      </w:r>
      <w:proofErr w:type="spellEnd"/>
      <w:r>
        <w:rPr>
          <w:sz w:val="28"/>
          <w:szCs w:val="28"/>
        </w:rPr>
        <w:t xml:space="preserve"> теми</w:t>
      </w:r>
      <w:r>
        <w:rPr>
          <w:sz w:val="28"/>
          <w:szCs w:val="28"/>
          <w:lang w:val="uk-UA"/>
        </w:rPr>
        <w:t>»</w:t>
      </w:r>
      <w:r w:rsidR="00152708">
        <w:rPr>
          <w:sz w:val="28"/>
          <w:szCs w:val="28"/>
        </w:rPr>
        <w:t>.</w:t>
      </w:r>
    </w:p>
    <w:p w:rsidR="00EC466E" w:rsidRPr="00EC466E" w:rsidRDefault="00EC466E" w:rsidP="00E70709">
      <w:pPr>
        <w:ind w:right="-1"/>
        <w:jc w:val="both"/>
        <w:rPr>
          <w:sz w:val="28"/>
          <w:szCs w:val="28"/>
          <w:lang w:val="uk-UA"/>
        </w:rPr>
      </w:pPr>
    </w:p>
    <w:p w:rsidR="00EC466E" w:rsidRPr="00E70709" w:rsidRDefault="00152708" w:rsidP="00E70709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між засіданнями:</w:t>
      </w:r>
    </w:p>
    <w:p w:rsidR="00EC466E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  <w:lang w:val="uk-UA"/>
        </w:rPr>
        <w:t>1. Опрацювання фахо</w:t>
      </w:r>
      <w:r w:rsidR="00152708">
        <w:rPr>
          <w:sz w:val="28"/>
          <w:szCs w:val="28"/>
          <w:lang w:val="uk-UA"/>
        </w:rPr>
        <w:t>вої періодики.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2. </w:t>
      </w:r>
      <w:proofErr w:type="spellStart"/>
      <w:r w:rsidRPr="00EC466E">
        <w:rPr>
          <w:sz w:val="28"/>
          <w:szCs w:val="28"/>
        </w:rPr>
        <w:t>Відвідування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уроків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молодих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педагогі</w:t>
      </w:r>
      <w:proofErr w:type="gramStart"/>
      <w:r w:rsidR="00152708">
        <w:rPr>
          <w:sz w:val="28"/>
          <w:szCs w:val="28"/>
        </w:rPr>
        <w:t>в</w:t>
      </w:r>
      <w:proofErr w:type="spellEnd"/>
      <w:proofErr w:type="gramEnd"/>
      <w:r w:rsidR="00152708">
        <w:rPr>
          <w:sz w:val="28"/>
          <w:szCs w:val="28"/>
        </w:rPr>
        <w:t xml:space="preserve"> наставниками.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3. </w:t>
      </w:r>
      <w:proofErr w:type="spellStart"/>
      <w:r w:rsidRPr="00EC466E">
        <w:rPr>
          <w:sz w:val="28"/>
          <w:szCs w:val="28"/>
        </w:rPr>
        <w:t>Відвідування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уроків</w:t>
      </w:r>
      <w:proofErr w:type="spellEnd"/>
      <w:r w:rsidRPr="00EC466E">
        <w:rPr>
          <w:sz w:val="28"/>
          <w:szCs w:val="28"/>
        </w:rPr>
        <w:t xml:space="preserve">, </w:t>
      </w:r>
      <w:proofErr w:type="spellStart"/>
      <w:r w:rsidRPr="00EC466E">
        <w:rPr>
          <w:sz w:val="28"/>
          <w:szCs w:val="28"/>
        </w:rPr>
        <w:t>що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проводяться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досвідченими</w:t>
      </w:r>
      <w:proofErr w:type="spellEnd"/>
      <w:r w:rsidRPr="00EC466E">
        <w:rPr>
          <w:sz w:val="28"/>
          <w:szCs w:val="28"/>
        </w:rPr>
        <w:t xml:space="preserve"> педагогами, </w:t>
      </w:r>
      <w:proofErr w:type="spellStart"/>
      <w:r w:rsidRPr="00EC466E">
        <w:rPr>
          <w:sz w:val="28"/>
          <w:szCs w:val="28"/>
        </w:rPr>
        <w:t>з</w:t>
      </w:r>
      <w:proofErr w:type="spellEnd"/>
      <w:r w:rsidRPr="00EC466E">
        <w:rPr>
          <w:sz w:val="28"/>
          <w:szCs w:val="28"/>
        </w:rPr>
        <w:t xml:space="preserve"> метою </w:t>
      </w:r>
      <w:proofErr w:type="spellStart"/>
      <w:r w:rsidRPr="00EC466E">
        <w:rPr>
          <w:sz w:val="28"/>
          <w:szCs w:val="28"/>
        </w:rPr>
        <w:t>ознайомлення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з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педагогічними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технологіями</w:t>
      </w:r>
      <w:proofErr w:type="spellEnd"/>
      <w:r w:rsidRPr="00EC466E">
        <w:rPr>
          <w:sz w:val="28"/>
          <w:szCs w:val="28"/>
        </w:rPr>
        <w:t xml:space="preserve">, </w:t>
      </w:r>
      <w:proofErr w:type="spellStart"/>
      <w:r w:rsidRPr="00EC466E">
        <w:rPr>
          <w:sz w:val="28"/>
          <w:szCs w:val="28"/>
        </w:rPr>
        <w:t>які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застосовуються</w:t>
      </w:r>
      <w:proofErr w:type="spellEnd"/>
      <w:r w:rsidRPr="00EC466E">
        <w:rPr>
          <w:sz w:val="28"/>
          <w:szCs w:val="28"/>
        </w:rPr>
        <w:t xml:space="preserve"> у </w:t>
      </w:r>
      <w:r w:rsidR="00BD7750">
        <w:rPr>
          <w:sz w:val="28"/>
          <w:szCs w:val="28"/>
          <w:lang w:val="uk-UA"/>
        </w:rPr>
        <w:t>навчальному закладі</w:t>
      </w:r>
      <w:r w:rsidR="00152708">
        <w:rPr>
          <w:sz w:val="28"/>
          <w:szCs w:val="28"/>
        </w:rPr>
        <w:t>.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4. </w:t>
      </w:r>
      <w:proofErr w:type="spellStart"/>
      <w:r w:rsidRPr="00EC466E">
        <w:rPr>
          <w:sz w:val="28"/>
          <w:szCs w:val="28"/>
        </w:rPr>
        <w:t>Самостійне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опрацювання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питання</w:t>
      </w:r>
      <w:proofErr w:type="spellEnd"/>
      <w:r w:rsidRPr="00EC466E">
        <w:rPr>
          <w:sz w:val="28"/>
          <w:szCs w:val="28"/>
        </w:rPr>
        <w:t xml:space="preserve"> «</w:t>
      </w:r>
      <w:proofErr w:type="spellStart"/>
      <w:r w:rsidRPr="00EC466E">
        <w:rPr>
          <w:sz w:val="28"/>
          <w:szCs w:val="28"/>
        </w:rPr>
        <w:t>Способи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активізації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proofErr w:type="gramStart"/>
      <w:r w:rsidR="00152708">
        <w:rPr>
          <w:sz w:val="28"/>
          <w:szCs w:val="28"/>
        </w:rPr>
        <w:t>п</w:t>
      </w:r>
      <w:proofErr w:type="gramEnd"/>
      <w:r w:rsidR="00152708">
        <w:rPr>
          <w:sz w:val="28"/>
          <w:szCs w:val="28"/>
        </w:rPr>
        <w:t>ізнавальної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діяльності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учнів</w:t>
      </w:r>
      <w:proofErr w:type="spellEnd"/>
      <w:r w:rsidR="00152708">
        <w:rPr>
          <w:sz w:val="28"/>
          <w:szCs w:val="28"/>
        </w:rPr>
        <w:t>».</w:t>
      </w:r>
    </w:p>
    <w:p w:rsidR="00EC466E" w:rsidRDefault="00EC466E" w:rsidP="00E70709">
      <w:pPr>
        <w:ind w:right="-1"/>
        <w:jc w:val="both"/>
        <w:rPr>
          <w:sz w:val="28"/>
          <w:szCs w:val="28"/>
          <w:lang w:val="uk-UA"/>
        </w:rPr>
      </w:pPr>
    </w:p>
    <w:p w:rsidR="00112FE3" w:rsidRDefault="00112FE3" w:rsidP="00E70709">
      <w:pPr>
        <w:ind w:right="-1"/>
        <w:jc w:val="center"/>
        <w:rPr>
          <w:b/>
          <w:sz w:val="28"/>
          <w:szCs w:val="28"/>
          <w:lang w:val="uk-UA"/>
        </w:rPr>
      </w:pPr>
    </w:p>
    <w:p w:rsidR="00112FE3" w:rsidRDefault="00112FE3" w:rsidP="00E70709">
      <w:pPr>
        <w:ind w:right="-1"/>
        <w:jc w:val="center"/>
        <w:rPr>
          <w:b/>
          <w:sz w:val="28"/>
          <w:szCs w:val="28"/>
          <w:lang w:val="uk-UA"/>
        </w:rPr>
      </w:pPr>
    </w:p>
    <w:p w:rsidR="00EC466E" w:rsidRPr="00E70709" w:rsidRDefault="00EC466E" w:rsidP="00E70709">
      <w:pPr>
        <w:ind w:right="-1"/>
        <w:jc w:val="center"/>
        <w:rPr>
          <w:b/>
          <w:sz w:val="28"/>
          <w:szCs w:val="28"/>
          <w:lang w:val="uk-UA"/>
        </w:rPr>
      </w:pPr>
      <w:r w:rsidRPr="00E70709">
        <w:rPr>
          <w:b/>
          <w:sz w:val="28"/>
          <w:szCs w:val="28"/>
        </w:rPr>
        <w:lastRenderedPageBreak/>
        <w:t>Листопад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>Тема: «</w:t>
      </w:r>
      <w:r w:rsidR="00845665">
        <w:rPr>
          <w:sz w:val="28"/>
          <w:szCs w:val="28"/>
          <w:lang w:val="uk-UA"/>
        </w:rPr>
        <w:t>Особливості інтерактивного навчання</w:t>
      </w:r>
      <w:r w:rsidR="00152708">
        <w:rPr>
          <w:sz w:val="28"/>
          <w:szCs w:val="28"/>
        </w:rPr>
        <w:t>»</w:t>
      </w:r>
    </w:p>
    <w:p w:rsidR="00EC466E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845665">
        <w:rPr>
          <w:sz w:val="28"/>
          <w:szCs w:val="28"/>
          <w:lang w:val="uk-UA"/>
        </w:rPr>
        <w:t xml:space="preserve">1. </w:t>
      </w:r>
      <w:proofErr w:type="spellStart"/>
      <w:r w:rsidR="00845665">
        <w:rPr>
          <w:sz w:val="28"/>
          <w:szCs w:val="28"/>
          <w:lang w:val="uk-UA"/>
        </w:rPr>
        <w:t>Найпошириніші</w:t>
      </w:r>
      <w:proofErr w:type="spellEnd"/>
      <w:r w:rsidR="00845665">
        <w:rPr>
          <w:sz w:val="28"/>
          <w:szCs w:val="28"/>
          <w:lang w:val="uk-UA"/>
        </w:rPr>
        <w:t xml:space="preserve"> технології інтерактивного навчання</w:t>
      </w:r>
      <w:r w:rsidRPr="00845665">
        <w:rPr>
          <w:sz w:val="28"/>
          <w:szCs w:val="28"/>
          <w:lang w:val="uk-UA"/>
        </w:rPr>
        <w:t>.</w:t>
      </w:r>
    </w:p>
    <w:p w:rsidR="00845665" w:rsidRDefault="0084566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Круглий стіл «Використання інтерактивного навчання на уроках спецдисциплін».</w:t>
      </w:r>
    </w:p>
    <w:p w:rsidR="00845665" w:rsidRDefault="0084566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EC466E">
        <w:rPr>
          <w:sz w:val="28"/>
          <w:szCs w:val="28"/>
        </w:rPr>
        <w:t>Обговорення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виступів</w:t>
      </w:r>
      <w:proofErr w:type="spellEnd"/>
      <w:r>
        <w:rPr>
          <w:sz w:val="28"/>
          <w:szCs w:val="28"/>
          <w:lang w:val="uk-UA"/>
        </w:rPr>
        <w:t>.</w:t>
      </w:r>
    </w:p>
    <w:p w:rsidR="00EC466E" w:rsidRPr="00845665" w:rsidRDefault="00EC466E" w:rsidP="00E70709">
      <w:pPr>
        <w:ind w:right="-1"/>
        <w:jc w:val="both"/>
        <w:rPr>
          <w:sz w:val="28"/>
          <w:szCs w:val="28"/>
          <w:lang w:val="uk-UA"/>
        </w:rPr>
      </w:pPr>
    </w:p>
    <w:p w:rsidR="00EC466E" w:rsidRPr="00E70709" w:rsidRDefault="00EC466E" w:rsidP="00E70709">
      <w:pPr>
        <w:ind w:right="-1"/>
        <w:jc w:val="both"/>
        <w:rPr>
          <w:b/>
          <w:sz w:val="28"/>
          <w:szCs w:val="28"/>
          <w:lang w:val="uk-UA"/>
        </w:rPr>
      </w:pPr>
      <w:r w:rsidRPr="00002E4B">
        <w:rPr>
          <w:b/>
          <w:sz w:val="28"/>
          <w:szCs w:val="28"/>
          <w:lang w:val="uk-UA"/>
        </w:rPr>
        <w:t>Робота між засіданнями</w:t>
      </w:r>
      <w:r w:rsidR="00A619DB">
        <w:rPr>
          <w:b/>
          <w:sz w:val="28"/>
          <w:szCs w:val="28"/>
          <w:lang w:val="uk-UA"/>
        </w:rPr>
        <w:t>:</w:t>
      </w:r>
    </w:p>
    <w:p w:rsidR="00EC466E" w:rsidRDefault="00C954A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C466E" w:rsidRPr="00002E4B">
        <w:rPr>
          <w:sz w:val="28"/>
          <w:szCs w:val="28"/>
          <w:lang w:val="uk-UA"/>
        </w:rPr>
        <w:t xml:space="preserve">Опрацювання педагогами-початківцями літератури з питань </w:t>
      </w:r>
      <w:r w:rsidR="00085E14">
        <w:rPr>
          <w:sz w:val="28"/>
          <w:szCs w:val="28"/>
          <w:lang w:val="uk-UA"/>
        </w:rPr>
        <w:t>інтерактивного</w:t>
      </w:r>
      <w:r w:rsidR="00152708">
        <w:rPr>
          <w:sz w:val="28"/>
          <w:szCs w:val="28"/>
          <w:lang w:val="uk-UA"/>
        </w:rPr>
        <w:t xml:space="preserve"> навчання.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2. </w:t>
      </w:r>
      <w:proofErr w:type="spellStart"/>
      <w:r w:rsidRPr="00EC466E">
        <w:rPr>
          <w:sz w:val="28"/>
          <w:szCs w:val="28"/>
        </w:rPr>
        <w:t>Взаємовідвідування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уроків</w:t>
      </w:r>
      <w:proofErr w:type="spellEnd"/>
      <w:r w:rsidRPr="00EC466E">
        <w:rPr>
          <w:sz w:val="28"/>
          <w:szCs w:val="28"/>
        </w:rPr>
        <w:t xml:space="preserve"> (н</w:t>
      </w:r>
      <w:r w:rsidR="00152708">
        <w:rPr>
          <w:sz w:val="28"/>
          <w:szCs w:val="28"/>
        </w:rPr>
        <w:t xml:space="preserve">аставник – </w:t>
      </w:r>
      <w:proofErr w:type="spellStart"/>
      <w:r w:rsidR="00152708">
        <w:rPr>
          <w:sz w:val="28"/>
          <w:szCs w:val="28"/>
        </w:rPr>
        <w:t>молодий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спеціалі</w:t>
      </w:r>
      <w:proofErr w:type="gramStart"/>
      <w:r w:rsidR="00152708">
        <w:rPr>
          <w:sz w:val="28"/>
          <w:szCs w:val="28"/>
        </w:rPr>
        <w:t>ст</w:t>
      </w:r>
      <w:proofErr w:type="spellEnd"/>
      <w:proofErr w:type="gramEnd"/>
      <w:r w:rsidR="00152708">
        <w:rPr>
          <w:sz w:val="28"/>
          <w:szCs w:val="28"/>
        </w:rPr>
        <w:t>).</w:t>
      </w:r>
    </w:p>
    <w:p w:rsidR="00EC466E" w:rsidRPr="00152708" w:rsidRDefault="00C954A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="00EC466E" w:rsidRPr="00EC466E">
        <w:rPr>
          <w:sz w:val="28"/>
          <w:szCs w:val="28"/>
        </w:rPr>
        <w:t xml:space="preserve">Опанування </w:t>
      </w:r>
      <w:proofErr w:type="spellStart"/>
      <w:r w:rsidR="00EC466E" w:rsidRPr="00EC466E">
        <w:rPr>
          <w:sz w:val="28"/>
          <w:szCs w:val="28"/>
        </w:rPr>
        <w:t>молодими</w:t>
      </w:r>
      <w:proofErr w:type="spellEnd"/>
      <w:r w:rsidR="00EC466E" w:rsidRPr="00EC466E">
        <w:rPr>
          <w:sz w:val="28"/>
          <w:szCs w:val="28"/>
        </w:rPr>
        <w:t xml:space="preserve"> педагогами </w:t>
      </w:r>
      <w:proofErr w:type="spellStart"/>
      <w:r w:rsidR="00EC466E" w:rsidRPr="00EC466E">
        <w:rPr>
          <w:sz w:val="28"/>
          <w:szCs w:val="28"/>
        </w:rPr>
        <w:t>фахової</w:t>
      </w:r>
      <w:proofErr w:type="spellEnd"/>
      <w:r w:rsidR="00EC466E" w:rsidRPr="00EC466E">
        <w:rPr>
          <w:sz w:val="28"/>
          <w:szCs w:val="28"/>
        </w:rPr>
        <w:t xml:space="preserve"> </w:t>
      </w:r>
      <w:proofErr w:type="spellStart"/>
      <w:r w:rsidR="00EC466E" w:rsidRPr="00EC466E">
        <w:rPr>
          <w:sz w:val="28"/>
          <w:szCs w:val="28"/>
        </w:rPr>
        <w:t>літератури</w:t>
      </w:r>
      <w:proofErr w:type="spellEnd"/>
      <w:r w:rsidR="00EC466E" w:rsidRPr="00EC466E">
        <w:rPr>
          <w:sz w:val="28"/>
          <w:szCs w:val="28"/>
        </w:rPr>
        <w:t xml:space="preserve"> </w:t>
      </w:r>
      <w:proofErr w:type="spellStart"/>
      <w:r w:rsidR="00EC466E" w:rsidRPr="00EC466E">
        <w:rPr>
          <w:sz w:val="28"/>
          <w:szCs w:val="28"/>
        </w:rPr>
        <w:t>щодо</w:t>
      </w:r>
      <w:proofErr w:type="spellEnd"/>
      <w:r w:rsidR="00EC466E" w:rsidRPr="00EC466E">
        <w:rPr>
          <w:sz w:val="28"/>
          <w:szCs w:val="28"/>
        </w:rPr>
        <w:t xml:space="preserve"> методики </w:t>
      </w:r>
      <w:proofErr w:type="spellStart"/>
      <w:r w:rsidR="00152708">
        <w:rPr>
          <w:sz w:val="28"/>
          <w:szCs w:val="28"/>
        </w:rPr>
        <w:t>проведення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уроків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proofErr w:type="gramStart"/>
      <w:r w:rsidR="00152708">
        <w:rPr>
          <w:sz w:val="28"/>
          <w:szCs w:val="28"/>
        </w:rPr>
        <w:t>р</w:t>
      </w:r>
      <w:proofErr w:type="gramEnd"/>
      <w:r w:rsidR="00152708">
        <w:rPr>
          <w:sz w:val="28"/>
          <w:szCs w:val="28"/>
        </w:rPr>
        <w:t>ізних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типів</w:t>
      </w:r>
      <w:proofErr w:type="spellEnd"/>
      <w:r w:rsidR="00152708">
        <w:rPr>
          <w:sz w:val="28"/>
          <w:szCs w:val="28"/>
        </w:rPr>
        <w:t>.</w:t>
      </w:r>
    </w:p>
    <w:p w:rsidR="00EC466E" w:rsidRPr="00152708" w:rsidRDefault="00C954A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 w:rsidR="00EC466E" w:rsidRPr="00EC466E">
        <w:rPr>
          <w:sz w:val="28"/>
          <w:szCs w:val="28"/>
        </w:rPr>
        <w:t>ейсу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самоосвітньої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роботи</w:t>
      </w:r>
      <w:proofErr w:type="spellEnd"/>
      <w:r w:rsidR="00152708">
        <w:rPr>
          <w:sz w:val="28"/>
          <w:szCs w:val="28"/>
        </w:rPr>
        <w:t xml:space="preserve"> педагога.</w:t>
      </w:r>
    </w:p>
    <w:p w:rsidR="00845665" w:rsidRDefault="00845665" w:rsidP="00E70709">
      <w:pPr>
        <w:ind w:right="-1"/>
        <w:jc w:val="both"/>
        <w:rPr>
          <w:sz w:val="28"/>
          <w:szCs w:val="28"/>
          <w:lang w:val="uk-UA"/>
        </w:rPr>
      </w:pPr>
    </w:p>
    <w:p w:rsidR="00845665" w:rsidRDefault="00845665" w:rsidP="00845665">
      <w:pPr>
        <w:ind w:right="-1"/>
        <w:jc w:val="center"/>
        <w:rPr>
          <w:b/>
          <w:sz w:val="28"/>
          <w:szCs w:val="28"/>
          <w:lang w:val="uk-UA"/>
        </w:rPr>
      </w:pPr>
      <w:r w:rsidRPr="00845665">
        <w:rPr>
          <w:b/>
          <w:sz w:val="28"/>
          <w:szCs w:val="28"/>
          <w:lang w:val="uk-UA"/>
        </w:rPr>
        <w:t>Грудень</w:t>
      </w:r>
    </w:p>
    <w:p w:rsidR="00845665" w:rsidRDefault="00845665" w:rsidP="00845665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«Активізація пізнавання діяльності </w:t>
      </w:r>
      <w:r w:rsidR="00C954A5">
        <w:rPr>
          <w:sz w:val="28"/>
          <w:szCs w:val="28"/>
          <w:lang w:val="uk-UA"/>
        </w:rPr>
        <w:t>здобувачів освіти</w:t>
      </w:r>
      <w:r>
        <w:rPr>
          <w:sz w:val="28"/>
          <w:szCs w:val="28"/>
          <w:lang w:val="uk-UA"/>
        </w:rPr>
        <w:t>»</w:t>
      </w:r>
      <w:r w:rsidR="00C954A5">
        <w:rPr>
          <w:sz w:val="28"/>
          <w:szCs w:val="28"/>
          <w:lang w:val="uk-UA"/>
        </w:rPr>
        <w:t>.</w:t>
      </w:r>
    </w:p>
    <w:p w:rsidR="00845665" w:rsidRDefault="00845665" w:rsidP="00845665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Доповідь на тему: «Шляхи та способи актив</w:t>
      </w:r>
      <w:r w:rsidR="00C954A5">
        <w:rPr>
          <w:sz w:val="28"/>
          <w:szCs w:val="28"/>
          <w:lang w:val="uk-UA"/>
        </w:rPr>
        <w:t>ізації пізнавання діяльності здобувач</w:t>
      </w:r>
      <w:r>
        <w:rPr>
          <w:sz w:val="28"/>
          <w:szCs w:val="28"/>
          <w:lang w:val="uk-UA"/>
        </w:rPr>
        <w:t>ів</w:t>
      </w:r>
      <w:r w:rsidR="00C954A5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»</w:t>
      </w:r>
      <w:r w:rsidR="00C954A5">
        <w:rPr>
          <w:sz w:val="28"/>
          <w:szCs w:val="28"/>
          <w:lang w:val="uk-UA"/>
        </w:rPr>
        <w:t>.</w:t>
      </w:r>
    </w:p>
    <w:p w:rsidR="00845665" w:rsidRPr="00845665" w:rsidRDefault="00845665" w:rsidP="00845665">
      <w:pPr>
        <w:ind w:right="-1"/>
        <w:jc w:val="both"/>
        <w:rPr>
          <w:sz w:val="28"/>
          <w:szCs w:val="28"/>
          <w:lang w:val="uk-UA"/>
        </w:rPr>
      </w:pPr>
      <w:r w:rsidRPr="00845665">
        <w:rPr>
          <w:sz w:val="28"/>
          <w:szCs w:val="28"/>
          <w:lang w:val="uk-UA"/>
        </w:rPr>
        <w:t>2. Як пр</w:t>
      </w:r>
      <w:r w:rsidR="00152708">
        <w:rPr>
          <w:sz w:val="28"/>
          <w:szCs w:val="28"/>
          <w:lang w:val="uk-UA"/>
        </w:rPr>
        <w:t>ацювати з учнями після вихідних</w:t>
      </w:r>
      <w:r w:rsidR="00C954A5">
        <w:rPr>
          <w:sz w:val="28"/>
          <w:szCs w:val="28"/>
          <w:lang w:val="uk-UA"/>
        </w:rPr>
        <w:t>.</w:t>
      </w:r>
    </w:p>
    <w:p w:rsidR="00845665" w:rsidRPr="00152708" w:rsidRDefault="00845665" w:rsidP="00845665">
      <w:pPr>
        <w:ind w:right="-1"/>
        <w:jc w:val="both"/>
        <w:rPr>
          <w:sz w:val="28"/>
          <w:szCs w:val="28"/>
          <w:lang w:val="uk-UA"/>
        </w:rPr>
      </w:pPr>
      <w:r w:rsidRPr="00845665">
        <w:rPr>
          <w:sz w:val="28"/>
          <w:szCs w:val="28"/>
          <w:lang w:val="uk-UA"/>
        </w:rPr>
        <w:t xml:space="preserve">3. Шляхи та способи активації пізнавальної діяльності учнів на заняттях – обмін </w:t>
      </w:r>
      <w:proofErr w:type="spellStart"/>
      <w:r w:rsidRPr="00845665">
        <w:rPr>
          <w:sz w:val="28"/>
          <w:szCs w:val="28"/>
          <w:lang w:val="uk-UA"/>
        </w:rPr>
        <w:t>дос</w:t>
      </w:r>
      <w:r w:rsidR="00152708">
        <w:rPr>
          <w:sz w:val="28"/>
          <w:szCs w:val="28"/>
        </w:rPr>
        <w:t>відом</w:t>
      </w:r>
      <w:proofErr w:type="spellEnd"/>
      <w:r w:rsidR="00152708">
        <w:rPr>
          <w:sz w:val="28"/>
          <w:szCs w:val="28"/>
        </w:rPr>
        <w:t xml:space="preserve"> членами </w:t>
      </w:r>
      <w:proofErr w:type="spellStart"/>
      <w:r w:rsidR="00152708">
        <w:rPr>
          <w:sz w:val="28"/>
          <w:szCs w:val="28"/>
        </w:rPr>
        <w:t>школи</w:t>
      </w:r>
      <w:proofErr w:type="spellEnd"/>
      <w:r w:rsidR="00152708">
        <w:rPr>
          <w:sz w:val="28"/>
          <w:szCs w:val="28"/>
        </w:rPr>
        <w:t>.</w:t>
      </w:r>
    </w:p>
    <w:p w:rsidR="00845665" w:rsidRDefault="00845665" w:rsidP="00845665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45665" w:rsidRPr="00845665" w:rsidRDefault="00845665" w:rsidP="00D5681A">
      <w:pPr>
        <w:ind w:right="-1"/>
        <w:jc w:val="center"/>
        <w:rPr>
          <w:b/>
          <w:sz w:val="28"/>
          <w:szCs w:val="28"/>
          <w:lang w:val="uk-UA"/>
        </w:rPr>
      </w:pPr>
      <w:r w:rsidRPr="00845665">
        <w:rPr>
          <w:b/>
          <w:sz w:val="28"/>
          <w:szCs w:val="28"/>
          <w:lang w:val="uk-UA"/>
        </w:rPr>
        <w:t>Січень</w:t>
      </w:r>
    </w:p>
    <w:p w:rsidR="00EC466E" w:rsidRDefault="0084566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 w:rsidR="00C954A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Педагогічна творчість, як основа формування педагогічної майстерності.</w:t>
      </w:r>
    </w:p>
    <w:p w:rsidR="00845665" w:rsidRDefault="0084566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Що таке майстерність у педагогіці.</w:t>
      </w:r>
    </w:p>
    <w:p w:rsidR="00845665" w:rsidRDefault="0084566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Умови розвитку творчого педагога.</w:t>
      </w:r>
    </w:p>
    <w:p w:rsidR="00845665" w:rsidRDefault="0084566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Тренінг «Адаптація молодих спеціалістів до педагогічної діяльності».</w:t>
      </w:r>
    </w:p>
    <w:p w:rsidR="00845665" w:rsidRDefault="00845665" w:rsidP="00E70709">
      <w:pPr>
        <w:ind w:right="-1"/>
        <w:jc w:val="both"/>
        <w:rPr>
          <w:sz w:val="28"/>
          <w:szCs w:val="28"/>
          <w:lang w:val="uk-UA"/>
        </w:rPr>
      </w:pPr>
    </w:p>
    <w:p w:rsidR="00EC466E" w:rsidRPr="00E70709" w:rsidRDefault="00EC466E" w:rsidP="00E70709">
      <w:pPr>
        <w:ind w:right="-1"/>
        <w:jc w:val="center"/>
        <w:rPr>
          <w:b/>
          <w:sz w:val="28"/>
          <w:szCs w:val="28"/>
          <w:lang w:val="uk-UA"/>
        </w:rPr>
      </w:pPr>
      <w:proofErr w:type="spellStart"/>
      <w:r w:rsidRPr="00E70709">
        <w:rPr>
          <w:b/>
          <w:sz w:val="28"/>
          <w:szCs w:val="28"/>
        </w:rPr>
        <w:t>Лютий</w:t>
      </w:r>
      <w:proofErr w:type="spellEnd"/>
    </w:p>
    <w:p w:rsidR="00EC466E" w:rsidRPr="00152708" w:rsidRDefault="00C954A5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:</w:t>
      </w:r>
      <w:r w:rsidR="00EC466E" w:rsidRPr="00EC466E">
        <w:rPr>
          <w:sz w:val="28"/>
          <w:szCs w:val="28"/>
        </w:rPr>
        <w:t>«</w:t>
      </w:r>
      <w:proofErr w:type="spellStart"/>
      <w:proofErr w:type="gramEnd"/>
      <w:r w:rsidR="00EC466E" w:rsidRPr="00EC466E">
        <w:rPr>
          <w:sz w:val="28"/>
          <w:szCs w:val="28"/>
        </w:rPr>
        <w:t>Реалізація</w:t>
      </w:r>
      <w:proofErr w:type="spellEnd"/>
      <w:r w:rsidR="00EC466E" w:rsidRPr="00EC466E">
        <w:rPr>
          <w:sz w:val="28"/>
          <w:szCs w:val="28"/>
        </w:rPr>
        <w:t xml:space="preserve"> </w:t>
      </w:r>
      <w:proofErr w:type="spellStart"/>
      <w:r w:rsidR="00EC466E" w:rsidRPr="00EC466E">
        <w:rPr>
          <w:sz w:val="28"/>
          <w:szCs w:val="28"/>
        </w:rPr>
        <w:t>диференційованого</w:t>
      </w:r>
      <w:proofErr w:type="spellEnd"/>
      <w:r w:rsidR="00EC466E" w:rsidRPr="00EC466E">
        <w:rPr>
          <w:sz w:val="28"/>
          <w:szCs w:val="28"/>
        </w:rPr>
        <w:t xml:space="preserve"> та </w:t>
      </w:r>
      <w:proofErr w:type="spellStart"/>
      <w:r w:rsidR="00EC466E" w:rsidRPr="00EC466E">
        <w:rPr>
          <w:sz w:val="28"/>
          <w:szCs w:val="28"/>
        </w:rPr>
        <w:t>індиві</w:t>
      </w:r>
      <w:r w:rsidR="00152708">
        <w:rPr>
          <w:sz w:val="28"/>
          <w:szCs w:val="28"/>
        </w:rPr>
        <w:t>дуального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підходів</w:t>
      </w:r>
      <w:proofErr w:type="spellEnd"/>
      <w:r w:rsidR="00152708">
        <w:rPr>
          <w:sz w:val="28"/>
          <w:szCs w:val="28"/>
        </w:rPr>
        <w:t xml:space="preserve"> до </w:t>
      </w:r>
      <w:proofErr w:type="spellStart"/>
      <w:r w:rsidR="00152708">
        <w:rPr>
          <w:sz w:val="28"/>
          <w:szCs w:val="28"/>
        </w:rPr>
        <w:t>навчання</w:t>
      </w:r>
      <w:proofErr w:type="spellEnd"/>
      <w:r w:rsidR="00152708">
        <w:rPr>
          <w:sz w:val="28"/>
          <w:szCs w:val="28"/>
        </w:rPr>
        <w:t>»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1. </w:t>
      </w:r>
      <w:proofErr w:type="spellStart"/>
      <w:r w:rsidRPr="00EC466E">
        <w:rPr>
          <w:sz w:val="28"/>
          <w:szCs w:val="28"/>
        </w:rPr>
        <w:t>Круглий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proofErr w:type="gramStart"/>
      <w:r w:rsidRPr="00EC466E">
        <w:rPr>
          <w:sz w:val="28"/>
          <w:szCs w:val="28"/>
        </w:rPr>
        <w:t>ст</w:t>
      </w:r>
      <w:proofErr w:type="gramEnd"/>
      <w:r w:rsidRPr="00EC466E">
        <w:rPr>
          <w:sz w:val="28"/>
          <w:szCs w:val="28"/>
        </w:rPr>
        <w:t>іл</w:t>
      </w:r>
      <w:proofErr w:type="spellEnd"/>
      <w:r w:rsidRPr="00EC466E">
        <w:rPr>
          <w:sz w:val="28"/>
          <w:szCs w:val="28"/>
        </w:rPr>
        <w:t xml:space="preserve"> «</w:t>
      </w:r>
      <w:proofErr w:type="spellStart"/>
      <w:r w:rsidRPr="00EC466E">
        <w:rPr>
          <w:sz w:val="28"/>
          <w:szCs w:val="28"/>
        </w:rPr>
        <w:t>Переваги</w:t>
      </w:r>
      <w:proofErr w:type="spellEnd"/>
      <w:r w:rsidRPr="00EC466E">
        <w:rPr>
          <w:sz w:val="28"/>
          <w:szCs w:val="28"/>
        </w:rPr>
        <w:t xml:space="preserve"> та </w:t>
      </w:r>
      <w:proofErr w:type="spellStart"/>
      <w:r w:rsidRPr="00EC466E">
        <w:rPr>
          <w:sz w:val="28"/>
          <w:szCs w:val="28"/>
        </w:rPr>
        <w:t>проблеми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застосування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диферен</w:t>
      </w:r>
      <w:r w:rsidR="00152708">
        <w:rPr>
          <w:sz w:val="28"/>
          <w:szCs w:val="28"/>
        </w:rPr>
        <w:t>ційованого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підходу</w:t>
      </w:r>
      <w:proofErr w:type="spellEnd"/>
      <w:r w:rsidR="00152708">
        <w:rPr>
          <w:sz w:val="28"/>
          <w:szCs w:val="28"/>
        </w:rPr>
        <w:t xml:space="preserve"> до </w:t>
      </w:r>
      <w:proofErr w:type="spellStart"/>
      <w:r w:rsidR="00152708">
        <w:rPr>
          <w:sz w:val="28"/>
          <w:szCs w:val="28"/>
        </w:rPr>
        <w:t>навчання</w:t>
      </w:r>
      <w:proofErr w:type="spellEnd"/>
      <w:r w:rsidR="00152708">
        <w:rPr>
          <w:sz w:val="28"/>
          <w:szCs w:val="28"/>
        </w:rPr>
        <w:t>»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2. </w:t>
      </w:r>
      <w:proofErr w:type="spellStart"/>
      <w:r w:rsidRPr="00EC466E">
        <w:rPr>
          <w:sz w:val="28"/>
          <w:szCs w:val="28"/>
        </w:rPr>
        <w:t>Ознайомлення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з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досві</w:t>
      </w:r>
      <w:r w:rsidR="00152708">
        <w:rPr>
          <w:sz w:val="28"/>
          <w:szCs w:val="28"/>
        </w:rPr>
        <w:t>дом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колег</w:t>
      </w:r>
      <w:proofErr w:type="spellEnd"/>
      <w:r w:rsidR="00152708">
        <w:rPr>
          <w:sz w:val="28"/>
          <w:szCs w:val="28"/>
        </w:rPr>
        <w:t xml:space="preserve">, </w:t>
      </w:r>
      <w:proofErr w:type="spellStart"/>
      <w:r w:rsidR="00152708">
        <w:rPr>
          <w:sz w:val="28"/>
          <w:szCs w:val="28"/>
        </w:rPr>
        <w:t>відвідування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урокі</w:t>
      </w:r>
      <w:proofErr w:type="gramStart"/>
      <w:r w:rsidR="00152708">
        <w:rPr>
          <w:sz w:val="28"/>
          <w:szCs w:val="28"/>
        </w:rPr>
        <w:t>в</w:t>
      </w:r>
      <w:proofErr w:type="spellEnd"/>
      <w:proofErr w:type="gramEnd"/>
      <w:r w:rsidR="00152708">
        <w:rPr>
          <w:sz w:val="28"/>
          <w:szCs w:val="28"/>
        </w:rPr>
        <w:t>.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3. </w:t>
      </w:r>
      <w:proofErr w:type="spellStart"/>
      <w:r w:rsidRPr="00EC466E">
        <w:rPr>
          <w:sz w:val="28"/>
          <w:szCs w:val="28"/>
        </w:rPr>
        <w:t>Ділова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гра</w:t>
      </w:r>
      <w:proofErr w:type="spellEnd"/>
      <w:r w:rsidRPr="00EC466E">
        <w:rPr>
          <w:sz w:val="28"/>
          <w:szCs w:val="28"/>
        </w:rPr>
        <w:t xml:space="preserve"> «Методика </w:t>
      </w:r>
      <w:proofErr w:type="spellStart"/>
      <w:r w:rsidRPr="00EC466E">
        <w:rPr>
          <w:sz w:val="28"/>
          <w:szCs w:val="28"/>
        </w:rPr>
        <w:t>п</w:t>
      </w:r>
      <w:r w:rsidR="00152708">
        <w:rPr>
          <w:sz w:val="28"/>
          <w:szCs w:val="28"/>
        </w:rPr>
        <w:t>роведення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уроків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proofErr w:type="gramStart"/>
      <w:r w:rsidR="00152708">
        <w:rPr>
          <w:sz w:val="28"/>
          <w:szCs w:val="28"/>
        </w:rPr>
        <w:t>р</w:t>
      </w:r>
      <w:proofErr w:type="gramEnd"/>
      <w:r w:rsidR="00152708">
        <w:rPr>
          <w:sz w:val="28"/>
          <w:szCs w:val="28"/>
        </w:rPr>
        <w:t>ізних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типів</w:t>
      </w:r>
      <w:proofErr w:type="spellEnd"/>
      <w:r w:rsidR="00152708">
        <w:rPr>
          <w:sz w:val="28"/>
          <w:szCs w:val="28"/>
        </w:rPr>
        <w:t>».</w:t>
      </w:r>
    </w:p>
    <w:p w:rsidR="00EC466E" w:rsidRDefault="00EC466E" w:rsidP="00E70709">
      <w:pPr>
        <w:ind w:right="-1"/>
        <w:jc w:val="both"/>
        <w:rPr>
          <w:sz w:val="28"/>
          <w:szCs w:val="28"/>
          <w:lang w:val="uk-UA"/>
        </w:rPr>
      </w:pP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70709">
        <w:rPr>
          <w:b/>
          <w:sz w:val="28"/>
          <w:szCs w:val="28"/>
        </w:rPr>
        <w:t xml:space="preserve">Робота </w:t>
      </w:r>
      <w:proofErr w:type="spellStart"/>
      <w:proofErr w:type="gramStart"/>
      <w:r w:rsidRPr="00E70709">
        <w:rPr>
          <w:b/>
          <w:sz w:val="28"/>
          <w:szCs w:val="28"/>
        </w:rPr>
        <w:t>м</w:t>
      </w:r>
      <w:proofErr w:type="gramEnd"/>
      <w:r w:rsidRPr="00E70709">
        <w:rPr>
          <w:b/>
          <w:sz w:val="28"/>
          <w:szCs w:val="28"/>
        </w:rPr>
        <w:t>іж</w:t>
      </w:r>
      <w:proofErr w:type="spellEnd"/>
      <w:r w:rsidRPr="00E70709">
        <w:rPr>
          <w:b/>
          <w:sz w:val="28"/>
          <w:szCs w:val="28"/>
        </w:rPr>
        <w:t xml:space="preserve"> </w:t>
      </w:r>
      <w:proofErr w:type="spellStart"/>
      <w:r w:rsidRPr="00E70709">
        <w:rPr>
          <w:b/>
          <w:sz w:val="28"/>
          <w:szCs w:val="28"/>
        </w:rPr>
        <w:t>засіданнями</w:t>
      </w:r>
      <w:proofErr w:type="spellEnd"/>
      <w:r w:rsidR="00152708">
        <w:rPr>
          <w:sz w:val="28"/>
          <w:szCs w:val="28"/>
        </w:rPr>
        <w:t>: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1. </w:t>
      </w:r>
      <w:proofErr w:type="spellStart"/>
      <w:r w:rsidRPr="00EC466E">
        <w:rPr>
          <w:sz w:val="28"/>
          <w:szCs w:val="28"/>
        </w:rPr>
        <w:t>О</w:t>
      </w:r>
      <w:r w:rsidR="00C954A5">
        <w:rPr>
          <w:sz w:val="28"/>
          <w:szCs w:val="28"/>
        </w:rPr>
        <w:t>працювання</w:t>
      </w:r>
      <w:proofErr w:type="spellEnd"/>
      <w:r w:rsidR="00C954A5">
        <w:rPr>
          <w:sz w:val="28"/>
          <w:szCs w:val="28"/>
        </w:rPr>
        <w:t xml:space="preserve"> </w:t>
      </w:r>
      <w:proofErr w:type="spellStart"/>
      <w:r w:rsidR="00C954A5">
        <w:rPr>
          <w:sz w:val="28"/>
          <w:szCs w:val="28"/>
        </w:rPr>
        <w:t>молодими</w:t>
      </w:r>
      <w:proofErr w:type="spellEnd"/>
      <w:r w:rsidR="00C954A5">
        <w:rPr>
          <w:sz w:val="28"/>
          <w:szCs w:val="28"/>
        </w:rPr>
        <w:t xml:space="preserve"> педагогами </w:t>
      </w:r>
      <w:r w:rsidR="00C954A5">
        <w:rPr>
          <w:sz w:val="28"/>
          <w:szCs w:val="28"/>
          <w:lang w:val="uk-UA"/>
        </w:rPr>
        <w:t>п</w:t>
      </w:r>
      <w:proofErr w:type="spellStart"/>
      <w:r w:rsidRPr="00EC466E">
        <w:rPr>
          <w:sz w:val="28"/>
          <w:szCs w:val="28"/>
        </w:rPr>
        <w:t>о</w:t>
      </w:r>
      <w:r w:rsidR="00152708">
        <w:rPr>
          <w:sz w:val="28"/>
          <w:szCs w:val="28"/>
        </w:rPr>
        <w:t>ложення</w:t>
      </w:r>
      <w:proofErr w:type="spellEnd"/>
      <w:r w:rsidR="00152708">
        <w:rPr>
          <w:sz w:val="28"/>
          <w:szCs w:val="28"/>
        </w:rPr>
        <w:t xml:space="preserve"> про </w:t>
      </w:r>
      <w:proofErr w:type="spellStart"/>
      <w:r w:rsidR="00152708">
        <w:rPr>
          <w:sz w:val="28"/>
          <w:szCs w:val="28"/>
        </w:rPr>
        <w:t>класного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керівника</w:t>
      </w:r>
      <w:proofErr w:type="spellEnd"/>
      <w:r w:rsidR="00152708">
        <w:rPr>
          <w:sz w:val="28"/>
          <w:szCs w:val="28"/>
        </w:rPr>
        <w:t>.</w:t>
      </w:r>
    </w:p>
    <w:p w:rsidR="00EC466E" w:rsidRPr="00152708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2. </w:t>
      </w:r>
      <w:proofErr w:type="spellStart"/>
      <w:r w:rsidRPr="00EC466E">
        <w:rPr>
          <w:sz w:val="28"/>
          <w:szCs w:val="28"/>
        </w:rPr>
        <w:t>Вивчення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посадових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обов’язків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класного</w:t>
      </w:r>
      <w:proofErr w:type="spellEnd"/>
      <w:r w:rsidR="00152708">
        <w:rPr>
          <w:sz w:val="28"/>
          <w:szCs w:val="28"/>
        </w:rPr>
        <w:t xml:space="preserve"> </w:t>
      </w:r>
      <w:proofErr w:type="spellStart"/>
      <w:r w:rsidR="00152708">
        <w:rPr>
          <w:sz w:val="28"/>
          <w:szCs w:val="28"/>
        </w:rPr>
        <w:t>керівника</w:t>
      </w:r>
      <w:proofErr w:type="spellEnd"/>
      <w:r w:rsidR="00152708">
        <w:rPr>
          <w:sz w:val="28"/>
          <w:szCs w:val="28"/>
        </w:rPr>
        <w:t>.</w:t>
      </w:r>
    </w:p>
    <w:p w:rsidR="00EC466E" w:rsidRPr="00D5681A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3. </w:t>
      </w:r>
      <w:proofErr w:type="spellStart"/>
      <w:r w:rsidRPr="00EC466E">
        <w:rPr>
          <w:sz w:val="28"/>
          <w:szCs w:val="28"/>
        </w:rPr>
        <w:t>Ознайомлення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з</w:t>
      </w:r>
      <w:proofErr w:type="spellEnd"/>
      <w:r w:rsidRPr="00EC466E">
        <w:rPr>
          <w:sz w:val="28"/>
          <w:szCs w:val="28"/>
        </w:rPr>
        <w:t xml:space="preserve"> нормативно-пр</w:t>
      </w:r>
      <w:r w:rsidR="00D5681A">
        <w:rPr>
          <w:sz w:val="28"/>
          <w:szCs w:val="28"/>
        </w:rPr>
        <w:t xml:space="preserve">авовою базою </w:t>
      </w:r>
      <w:proofErr w:type="spellStart"/>
      <w:r w:rsidR="00D5681A">
        <w:rPr>
          <w:sz w:val="28"/>
          <w:szCs w:val="28"/>
        </w:rPr>
        <w:t>з</w:t>
      </w:r>
      <w:proofErr w:type="spellEnd"/>
      <w:r w:rsidR="00D5681A">
        <w:rPr>
          <w:sz w:val="28"/>
          <w:szCs w:val="28"/>
        </w:rPr>
        <w:t xml:space="preserve"> </w:t>
      </w:r>
      <w:proofErr w:type="spellStart"/>
      <w:r w:rsidR="00D5681A">
        <w:rPr>
          <w:sz w:val="28"/>
          <w:szCs w:val="28"/>
        </w:rPr>
        <w:t>питань</w:t>
      </w:r>
      <w:proofErr w:type="spellEnd"/>
      <w:r w:rsidR="00D5681A">
        <w:rPr>
          <w:sz w:val="28"/>
          <w:szCs w:val="28"/>
        </w:rPr>
        <w:t xml:space="preserve"> </w:t>
      </w:r>
      <w:proofErr w:type="spellStart"/>
      <w:r w:rsidR="00D5681A">
        <w:rPr>
          <w:sz w:val="28"/>
          <w:szCs w:val="28"/>
        </w:rPr>
        <w:t>виховання</w:t>
      </w:r>
      <w:proofErr w:type="spellEnd"/>
      <w:r w:rsidR="00D5681A">
        <w:rPr>
          <w:sz w:val="28"/>
          <w:szCs w:val="28"/>
          <w:lang w:val="uk-UA"/>
        </w:rPr>
        <w:t>.</w:t>
      </w:r>
    </w:p>
    <w:p w:rsidR="00BD7750" w:rsidRPr="00BD7750" w:rsidRDefault="00BD7750" w:rsidP="00E70709">
      <w:pPr>
        <w:ind w:right="-1"/>
        <w:jc w:val="both"/>
        <w:rPr>
          <w:sz w:val="28"/>
          <w:szCs w:val="28"/>
          <w:lang w:val="uk-UA"/>
        </w:rPr>
      </w:pPr>
    </w:p>
    <w:p w:rsidR="00112FE3" w:rsidRDefault="00112FE3" w:rsidP="00E70709">
      <w:pPr>
        <w:ind w:right="-1"/>
        <w:jc w:val="center"/>
        <w:rPr>
          <w:b/>
          <w:sz w:val="28"/>
          <w:szCs w:val="28"/>
          <w:lang w:val="uk-UA"/>
        </w:rPr>
      </w:pPr>
    </w:p>
    <w:p w:rsidR="00112FE3" w:rsidRDefault="00112FE3" w:rsidP="00E70709">
      <w:pPr>
        <w:ind w:right="-1"/>
        <w:jc w:val="center"/>
        <w:rPr>
          <w:b/>
          <w:sz w:val="28"/>
          <w:szCs w:val="28"/>
          <w:lang w:val="uk-UA"/>
        </w:rPr>
      </w:pPr>
    </w:p>
    <w:p w:rsidR="00D5681A" w:rsidRDefault="00D5681A" w:rsidP="00E70709">
      <w:pPr>
        <w:ind w:right="-1"/>
        <w:jc w:val="center"/>
        <w:rPr>
          <w:b/>
          <w:sz w:val="28"/>
          <w:szCs w:val="28"/>
          <w:lang w:val="uk-UA"/>
        </w:rPr>
      </w:pPr>
    </w:p>
    <w:p w:rsidR="00EC466E" w:rsidRPr="00E70709" w:rsidRDefault="00EC466E" w:rsidP="00E70709">
      <w:pPr>
        <w:ind w:right="-1"/>
        <w:jc w:val="center"/>
        <w:rPr>
          <w:b/>
          <w:sz w:val="28"/>
          <w:szCs w:val="28"/>
          <w:lang w:val="uk-UA"/>
        </w:rPr>
      </w:pPr>
      <w:proofErr w:type="spellStart"/>
      <w:r w:rsidRPr="00E70709">
        <w:rPr>
          <w:b/>
          <w:sz w:val="28"/>
          <w:szCs w:val="28"/>
        </w:rPr>
        <w:lastRenderedPageBreak/>
        <w:t>Березень</w:t>
      </w:r>
      <w:proofErr w:type="spellEnd"/>
    </w:p>
    <w:p w:rsidR="00EC466E" w:rsidRPr="00D5681A" w:rsidRDefault="00D5681A" w:rsidP="00E707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Тема: «</w:t>
      </w:r>
      <w:proofErr w:type="spellStart"/>
      <w:r>
        <w:rPr>
          <w:sz w:val="28"/>
          <w:szCs w:val="28"/>
        </w:rPr>
        <w:t>Педагогіка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»</w:t>
      </w:r>
    </w:p>
    <w:p w:rsidR="00EC466E" w:rsidRPr="00D5681A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1. </w:t>
      </w:r>
      <w:proofErr w:type="spellStart"/>
      <w:r w:rsidRPr="00EC466E">
        <w:rPr>
          <w:sz w:val="28"/>
          <w:szCs w:val="28"/>
        </w:rPr>
        <w:t>Етика</w:t>
      </w:r>
      <w:proofErr w:type="spellEnd"/>
      <w:r w:rsidRPr="00EC466E">
        <w:rPr>
          <w:sz w:val="28"/>
          <w:szCs w:val="28"/>
        </w:rPr>
        <w:t xml:space="preserve"> та мораль педагога</w:t>
      </w:r>
      <w:r w:rsidR="00BD7750">
        <w:rPr>
          <w:sz w:val="28"/>
          <w:szCs w:val="28"/>
          <w:lang w:val="uk-UA"/>
        </w:rPr>
        <w:t>,</w:t>
      </w:r>
      <w:r w:rsidR="00D5681A">
        <w:rPr>
          <w:sz w:val="28"/>
          <w:szCs w:val="28"/>
        </w:rPr>
        <w:t xml:space="preserve"> </w:t>
      </w:r>
      <w:proofErr w:type="spellStart"/>
      <w:r w:rsidR="00D5681A">
        <w:rPr>
          <w:sz w:val="28"/>
          <w:szCs w:val="28"/>
        </w:rPr>
        <w:t>учня</w:t>
      </w:r>
      <w:proofErr w:type="spellEnd"/>
      <w:r w:rsidR="00D5681A">
        <w:rPr>
          <w:sz w:val="28"/>
          <w:szCs w:val="28"/>
        </w:rPr>
        <w:t>.</w:t>
      </w:r>
    </w:p>
    <w:p w:rsidR="00EC466E" w:rsidRPr="00D5681A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2. </w:t>
      </w:r>
      <w:r w:rsidR="00BD7750">
        <w:rPr>
          <w:sz w:val="28"/>
          <w:szCs w:val="28"/>
          <w:lang w:val="uk-UA"/>
        </w:rPr>
        <w:t>У</w:t>
      </w:r>
      <w:proofErr w:type="spellStart"/>
      <w:r w:rsidR="00BD7750">
        <w:rPr>
          <w:sz w:val="28"/>
          <w:szCs w:val="28"/>
        </w:rPr>
        <w:t>чнівське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самоврядування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і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його</w:t>
      </w:r>
      <w:proofErr w:type="spellEnd"/>
      <w:r w:rsidRPr="00EC466E">
        <w:rPr>
          <w:sz w:val="28"/>
          <w:szCs w:val="28"/>
        </w:rPr>
        <w:t xml:space="preserve"> роль у </w:t>
      </w:r>
      <w:proofErr w:type="spellStart"/>
      <w:r w:rsidRPr="00EC466E">
        <w:rPr>
          <w:sz w:val="28"/>
          <w:szCs w:val="28"/>
        </w:rPr>
        <w:t>налагодженні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демократичних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сто</w:t>
      </w:r>
      <w:r w:rsidR="00D5681A">
        <w:rPr>
          <w:sz w:val="28"/>
          <w:szCs w:val="28"/>
        </w:rPr>
        <w:t>сунків</w:t>
      </w:r>
      <w:proofErr w:type="spellEnd"/>
      <w:r w:rsidR="00D5681A">
        <w:rPr>
          <w:sz w:val="28"/>
          <w:szCs w:val="28"/>
        </w:rPr>
        <w:t xml:space="preserve"> </w:t>
      </w:r>
      <w:proofErr w:type="spellStart"/>
      <w:r w:rsidR="00D5681A">
        <w:rPr>
          <w:sz w:val="28"/>
          <w:szCs w:val="28"/>
        </w:rPr>
        <w:t>між</w:t>
      </w:r>
      <w:proofErr w:type="spellEnd"/>
      <w:r w:rsidR="00D5681A">
        <w:rPr>
          <w:sz w:val="28"/>
          <w:szCs w:val="28"/>
        </w:rPr>
        <w:t xml:space="preserve"> педагогом та </w:t>
      </w:r>
      <w:proofErr w:type="spellStart"/>
      <w:r w:rsidR="00D5681A">
        <w:rPr>
          <w:sz w:val="28"/>
          <w:szCs w:val="28"/>
        </w:rPr>
        <w:t>учнем</w:t>
      </w:r>
      <w:proofErr w:type="spellEnd"/>
      <w:r w:rsidR="00D5681A">
        <w:rPr>
          <w:sz w:val="28"/>
          <w:szCs w:val="28"/>
        </w:rPr>
        <w:t>".</w:t>
      </w:r>
    </w:p>
    <w:p w:rsidR="00EC466E" w:rsidRPr="00D5681A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3. </w:t>
      </w:r>
      <w:proofErr w:type="spellStart"/>
      <w:r w:rsidRPr="00EC466E">
        <w:rPr>
          <w:sz w:val="28"/>
          <w:szCs w:val="28"/>
        </w:rPr>
        <w:t>Організ</w:t>
      </w:r>
      <w:r w:rsidR="00D5681A">
        <w:rPr>
          <w:sz w:val="28"/>
          <w:szCs w:val="28"/>
        </w:rPr>
        <w:t>ація</w:t>
      </w:r>
      <w:proofErr w:type="spellEnd"/>
      <w:r w:rsidR="00D5681A">
        <w:rPr>
          <w:sz w:val="28"/>
          <w:szCs w:val="28"/>
        </w:rPr>
        <w:t xml:space="preserve"> </w:t>
      </w:r>
      <w:proofErr w:type="spellStart"/>
      <w:r w:rsidR="00D5681A">
        <w:rPr>
          <w:sz w:val="28"/>
          <w:szCs w:val="28"/>
        </w:rPr>
        <w:t>роботи</w:t>
      </w:r>
      <w:proofErr w:type="spellEnd"/>
      <w:r w:rsidR="00D5681A">
        <w:rPr>
          <w:sz w:val="28"/>
          <w:szCs w:val="28"/>
        </w:rPr>
        <w:t xml:space="preserve"> </w:t>
      </w:r>
      <w:proofErr w:type="spellStart"/>
      <w:r w:rsidR="00D5681A">
        <w:rPr>
          <w:sz w:val="28"/>
          <w:szCs w:val="28"/>
        </w:rPr>
        <w:t>класного</w:t>
      </w:r>
      <w:proofErr w:type="spellEnd"/>
      <w:r w:rsidR="00D5681A">
        <w:rPr>
          <w:sz w:val="28"/>
          <w:szCs w:val="28"/>
        </w:rPr>
        <w:t xml:space="preserve"> </w:t>
      </w:r>
      <w:proofErr w:type="spellStart"/>
      <w:r w:rsidR="00D5681A">
        <w:rPr>
          <w:sz w:val="28"/>
          <w:szCs w:val="28"/>
        </w:rPr>
        <w:t>колективу</w:t>
      </w:r>
      <w:proofErr w:type="spellEnd"/>
      <w:r w:rsidR="00D5681A">
        <w:rPr>
          <w:sz w:val="28"/>
          <w:szCs w:val="28"/>
        </w:rPr>
        <w:t>.</w:t>
      </w:r>
    </w:p>
    <w:p w:rsidR="00EC466E" w:rsidRPr="00D5681A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4. </w:t>
      </w:r>
      <w:proofErr w:type="spellStart"/>
      <w:r w:rsidRPr="00EC466E">
        <w:rPr>
          <w:sz w:val="28"/>
          <w:szCs w:val="28"/>
        </w:rPr>
        <w:t>Відвідування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позакласн</w:t>
      </w:r>
      <w:r w:rsidR="00D5681A">
        <w:rPr>
          <w:sz w:val="28"/>
          <w:szCs w:val="28"/>
        </w:rPr>
        <w:t>их</w:t>
      </w:r>
      <w:proofErr w:type="spellEnd"/>
      <w:r w:rsidR="00D5681A">
        <w:rPr>
          <w:sz w:val="28"/>
          <w:szCs w:val="28"/>
        </w:rPr>
        <w:t xml:space="preserve"> </w:t>
      </w:r>
      <w:proofErr w:type="spellStart"/>
      <w:r w:rsidR="00D5681A">
        <w:rPr>
          <w:sz w:val="28"/>
          <w:szCs w:val="28"/>
        </w:rPr>
        <w:t>заході</w:t>
      </w:r>
      <w:proofErr w:type="gramStart"/>
      <w:r w:rsidR="00D5681A">
        <w:rPr>
          <w:sz w:val="28"/>
          <w:szCs w:val="28"/>
        </w:rPr>
        <w:t>в</w:t>
      </w:r>
      <w:proofErr w:type="spellEnd"/>
      <w:proofErr w:type="gramEnd"/>
      <w:r w:rsidR="00D5681A">
        <w:rPr>
          <w:sz w:val="28"/>
          <w:szCs w:val="28"/>
        </w:rPr>
        <w:t xml:space="preserve"> у </w:t>
      </w:r>
      <w:proofErr w:type="spellStart"/>
      <w:r w:rsidR="00D5681A">
        <w:rPr>
          <w:sz w:val="28"/>
          <w:szCs w:val="28"/>
        </w:rPr>
        <w:t>молодих</w:t>
      </w:r>
      <w:proofErr w:type="spellEnd"/>
      <w:r w:rsidR="00D5681A">
        <w:rPr>
          <w:sz w:val="28"/>
          <w:szCs w:val="28"/>
        </w:rPr>
        <w:t xml:space="preserve"> </w:t>
      </w:r>
      <w:proofErr w:type="spellStart"/>
      <w:r w:rsidR="00D5681A">
        <w:rPr>
          <w:sz w:val="28"/>
          <w:szCs w:val="28"/>
        </w:rPr>
        <w:t>педагогів</w:t>
      </w:r>
      <w:proofErr w:type="spellEnd"/>
      <w:r w:rsidR="00D5681A">
        <w:rPr>
          <w:sz w:val="28"/>
          <w:szCs w:val="28"/>
        </w:rPr>
        <w:t>.</w:t>
      </w:r>
    </w:p>
    <w:p w:rsidR="00FC3558" w:rsidRDefault="00FC3558" w:rsidP="00E70709">
      <w:pPr>
        <w:ind w:right="-1"/>
        <w:jc w:val="center"/>
        <w:rPr>
          <w:b/>
          <w:sz w:val="28"/>
          <w:szCs w:val="28"/>
          <w:lang w:val="uk-UA"/>
        </w:rPr>
      </w:pPr>
    </w:p>
    <w:p w:rsidR="00EC466E" w:rsidRDefault="00EC466E" w:rsidP="00E70709">
      <w:pPr>
        <w:ind w:right="-1"/>
        <w:jc w:val="center"/>
        <w:rPr>
          <w:b/>
          <w:sz w:val="28"/>
          <w:szCs w:val="28"/>
          <w:lang w:val="uk-UA"/>
        </w:rPr>
      </w:pPr>
      <w:proofErr w:type="spellStart"/>
      <w:r w:rsidRPr="00E70709">
        <w:rPr>
          <w:b/>
          <w:sz w:val="28"/>
          <w:szCs w:val="28"/>
        </w:rPr>
        <w:t>Квітень</w:t>
      </w:r>
      <w:proofErr w:type="spellEnd"/>
    </w:p>
    <w:p w:rsidR="00143EE6" w:rsidRDefault="00143EE6" w:rsidP="00143EE6">
      <w:pPr>
        <w:tabs>
          <w:tab w:val="left" w:pos="271"/>
        </w:tabs>
        <w:ind w:right="-1"/>
        <w:rPr>
          <w:sz w:val="28"/>
          <w:szCs w:val="28"/>
          <w:lang w:val="uk-UA"/>
        </w:rPr>
      </w:pPr>
      <w:r w:rsidRPr="00143EE6">
        <w:rPr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«Обмін думками щодо роботи над методичною проблемою».</w:t>
      </w:r>
    </w:p>
    <w:p w:rsidR="00143EE6" w:rsidRDefault="00143EE6" w:rsidP="00143EE6">
      <w:pPr>
        <w:tabs>
          <w:tab w:val="left" w:pos="271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Теоретична та практична  робота над методичною проблемою.</w:t>
      </w:r>
    </w:p>
    <w:p w:rsidR="00143EE6" w:rsidRDefault="00143EE6" w:rsidP="00143EE6">
      <w:pPr>
        <w:tabs>
          <w:tab w:val="left" w:pos="271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Ознайомлення з методикою самоаналізу уроку.</w:t>
      </w:r>
    </w:p>
    <w:p w:rsidR="00EC466E" w:rsidRDefault="00143EE6" w:rsidP="00D5681A">
      <w:pPr>
        <w:tabs>
          <w:tab w:val="left" w:pos="271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C466E" w:rsidRPr="00E70709" w:rsidRDefault="00EC466E" w:rsidP="00E70709">
      <w:pPr>
        <w:ind w:right="-1"/>
        <w:jc w:val="center"/>
        <w:rPr>
          <w:b/>
          <w:sz w:val="28"/>
          <w:szCs w:val="28"/>
          <w:lang w:val="uk-UA"/>
        </w:rPr>
      </w:pPr>
      <w:proofErr w:type="spellStart"/>
      <w:r w:rsidRPr="00E70709">
        <w:rPr>
          <w:b/>
          <w:sz w:val="28"/>
          <w:szCs w:val="28"/>
        </w:rPr>
        <w:t>Травень</w:t>
      </w:r>
      <w:proofErr w:type="spellEnd"/>
    </w:p>
    <w:p w:rsidR="00EC466E" w:rsidRPr="00D5681A" w:rsidRDefault="00EC466E" w:rsidP="00E70709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</w:rPr>
        <w:t>Тема: «</w:t>
      </w:r>
      <w:r w:rsidR="00BD7750">
        <w:rPr>
          <w:sz w:val="28"/>
          <w:szCs w:val="28"/>
          <w:lang w:val="uk-UA"/>
        </w:rPr>
        <w:t xml:space="preserve">Чого </w:t>
      </w:r>
      <w:r w:rsidR="00BD7750">
        <w:rPr>
          <w:sz w:val="28"/>
          <w:szCs w:val="28"/>
        </w:rPr>
        <w:t xml:space="preserve">я </w:t>
      </w:r>
      <w:proofErr w:type="spellStart"/>
      <w:r w:rsidR="00BD7750">
        <w:rPr>
          <w:sz w:val="28"/>
          <w:szCs w:val="28"/>
        </w:rPr>
        <w:t>навч</w:t>
      </w:r>
      <w:r w:rsidR="00BD7750">
        <w:rPr>
          <w:sz w:val="28"/>
          <w:szCs w:val="28"/>
          <w:lang w:val="uk-UA"/>
        </w:rPr>
        <w:t>ив</w:t>
      </w:r>
      <w:r w:rsidR="00C954A5">
        <w:rPr>
          <w:sz w:val="28"/>
          <w:szCs w:val="28"/>
        </w:rPr>
        <w:t>ся</w:t>
      </w:r>
      <w:proofErr w:type="spellEnd"/>
      <w:r w:rsidR="00C954A5">
        <w:rPr>
          <w:sz w:val="28"/>
          <w:szCs w:val="28"/>
        </w:rPr>
        <w:t xml:space="preserve"> </w:t>
      </w:r>
      <w:r w:rsidRPr="00EC466E">
        <w:rPr>
          <w:sz w:val="28"/>
          <w:szCs w:val="28"/>
        </w:rPr>
        <w:t xml:space="preserve">за </w:t>
      </w:r>
      <w:proofErr w:type="spellStart"/>
      <w:proofErr w:type="gramStart"/>
      <w:r w:rsidRPr="00EC466E">
        <w:rPr>
          <w:sz w:val="28"/>
          <w:szCs w:val="28"/>
        </w:rPr>
        <w:t>р</w:t>
      </w:r>
      <w:proofErr w:type="gramEnd"/>
      <w:r w:rsidRPr="00EC466E">
        <w:rPr>
          <w:sz w:val="28"/>
          <w:szCs w:val="28"/>
        </w:rPr>
        <w:t>ік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роботи</w:t>
      </w:r>
      <w:proofErr w:type="spellEnd"/>
      <w:r w:rsidRPr="00EC466E">
        <w:rPr>
          <w:sz w:val="28"/>
          <w:szCs w:val="28"/>
        </w:rPr>
        <w:t xml:space="preserve"> у </w:t>
      </w:r>
      <w:r w:rsidR="00BD7750">
        <w:rPr>
          <w:sz w:val="28"/>
          <w:szCs w:val="28"/>
          <w:lang w:val="uk-UA"/>
        </w:rPr>
        <w:t>навчальному закладі</w:t>
      </w:r>
      <w:r w:rsidR="00D5681A">
        <w:rPr>
          <w:sz w:val="28"/>
          <w:szCs w:val="28"/>
        </w:rPr>
        <w:t>»</w:t>
      </w:r>
    </w:p>
    <w:p w:rsidR="00EC466E" w:rsidRPr="00EC466E" w:rsidRDefault="00EC466E" w:rsidP="00E70709">
      <w:pPr>
        <w:ind w:right="-1"/>
        <w:jc w:val="both"/>
        <w:rPr>
          <w:i/>
          <w:sz w:val="28"/>
          <w:szCs w:val="28"/>
          <w:lang w:val="uk-UA"/>
        </w:rPr>
      </w:pPr>
      <w:r w:rsidRPr="00EC466E">
        <w:rPr>
          <w:sz w:val="28"/>
          <w:szCs w:val="28"/>
        </w:rPr>
        <w:t xml:space="preserve">1. </w:t>
      </w:r>
      <w:proofErr w:type="spellStart"/>
      <w:r w:rsidRPr="00EC466E">
        <w:rPr>
          <w:sz w:val="28"/>
          <w:szCs w:val="28"/>
        </w:rPr>
        <w:t>Круглий</w:t>
      </w:r>
      <w:proofErr w:type="spellEnd"/>
      <w:r w:rsidR="00BD7750">
        <w:rPr>
          <w:sz w:val="28"/>
          <w:szCs w:val="28"/>
        </w:rPr>
        <w:t xml:space="preserve"> </w:t>
      </w:r>
      <w:proofErr w:type="spellStart"/>
      <w:proofErr w:type="gramStart"/>
      <w:r w:rsidR="00BD7750">
        <w:rPr>
          <w:sz w:val="28"/>
          <w:szCs w:val="28"/>
        </w:rPr>
        <w:t>ст</w:t>
      </w:r>
      <w:proofErr w:type="gramEnd"/>
      <w:r w:rsidR="00BD7750">
        <w:rPr>
          <w:sz w:val="28"/>
          <w:szCs w:val="28"/>
        </w:rPr>
        <w:t>іл</w:t>
      </w:r>
      <w:proofErr w:type="spellEnd"/>
      <w:r w:rsidR="00BD7750">
        <w:rPr>
          <w:sz w:val="28"/>
          <w:szCs w:val="28"/>
        </w:rPr>
        <w:t xml:space="preserve"> «</w:t>
      </w:r>
      <w:proofErr w:type="spellStart"/>
      <w:r w:rsidR="00BD7750">
        <w:rPr>
          <w:sz w:val="28"/>
          <w:szCs w:val="28"/>
        </w:rPr>
        <w:t>Які</w:t>
      </w:r>
      <w:proofErr w:type="spellEnd"/>
      <w:r w:rsidR="00BD7750">
        <w:rPr>
          <w:sz w:val="28"/>
          <w:szCs w:val="28"/>
        </w:rPr>
        <w:t xml:space="preserve"> </w:t>
      </w:r>
      <w:proofErr w:type="spellStart"/>
      <w:r w:rsidR="00BD7750">
        <w:rPr>
          <w:sz w:val="28"/>
          <w:szCs w:val="28"/>
        </w:rPr>
        <w:t>проблеми</w:t>
      </w:r>
      <w:proofErr w:type="spellEnd"/>
      <w:r w:rsidR="00BD7750">
        <w:rPr>
          <w:sz w:val="28"/>
          <w:szCs w:val="28"/>
        </w:rPr>
        <w:t xml:space="preserve"> я перебор</w:t>
      </w:r>
      <w:proofErr w:type="spellStart"/>
      <w:r w:rsidR="00BD7750">
        <w:rPr>
          <w:sz w:val="28"/>
          <w:szCs w:val="28"/>
          <w:lang w:val="uk-UA"/>
        </w:rPr>
        <w:t>ов</w:t>
      </w:r>
      <w:proofErr w:type="spellEnd"/>
      <w:r w:rsidRPr="00EC466E">
        <w:rPr>
          <w:sz w:val="28"/>
          <w:szCs w:val="28"/>
        </w:rPr>
        <w:t xml:space="preserve"> у </w:t>
      </w:r>
      <w:proofErr w:type="spellStart"/>
      <w:r w:rsidRPr="00EC466E">
        <w:rPr>
          <w:sz w:val="28"/>
          <w:szCs w:val="28"/>
        </w:rPr>
        <w:t>своїй</w:t>
      </w:r>
      <w:proofErr w:type="spellEnd"/>
      <w:r w:rsidR="002B6BC7">
        <w:rPr>
          <w:sz w:val="28"/>
          <w:szCs w:val="28"/>
        </w:rPr>
        <w:t xml:space="preserve"> </w:t>
      </w:r>
      <w:proofErr w:type="spellStart"/>
      <w:r w:rsidR="002B6BC7">
        <w:rPr>
          <w:sz w:val="28"/>
          <w:szCs w:val="28"/>
        </w:rPr>
        <w:t>роботі</w:t>
      </w:r>
      <w:proofErr w:type="spellEnd"/>
      <w:r w:rsidR="002B6BC7">
        <w:rPr>
          <w:sz w:val="28"/>
          <w:szCs w:val="28"/>
        </w:rPr>
        <w:t xml:space="preserve">, </w:t>
      </w:r>
      <w:proofErr w:type="spellStart"/>
      <w:r w:rsidR="002B6BC7">
        <w:rPr>
          <w:sz w:val="28"/>
          <w:szCs w:val="28"/>
        </w:rPr>
        <w:t>що</w:t>
      </w:r>
      <w:proofErr w:type="spellEnd"/>
      <w:r w:rsidR="002B6BC7">
        <w:rPr>
          <w:sz w:val="28"/>
          <w:szCs w:val="28"/>
        </w:rPr>
        <w:t xml:space="preserve"> не </w:t>
      </w:r>
      <w:proofErr w:type="spellStart"/>
      <w:r w:rsidR="002B6BC7">
        <w:rPr>
          <w:sz w:val="28"/>
          <w:szCs w:val="28"/>
        </w:rPr>
        <w:t>вдалося</w:t>
      </w:r>
      <w:proofErr w:type="spellEnd"/>
      <w:r w:rsidR="002B6BC7">
        <w:rPr>
          <w:sz w:val="28"/>
          <w:szCs w:val="28"/>
        </w:rPr>
        <w:t xml:space="preserve"> </w:t>
      </w:r>
      <w:proofErr w:type="spellStart"/>
      <w:r w:rsidR="002B6BC7">
        <w:rPr>
          <w:sz w:val="28"/>
          <w:szCs w:val="28"/>
        </w:rPr>
        <w:t>виконати</w:t>
      </w:r>
      <w:proofErr w:type="spellEnd"/>
      <w:r w:rsidR="002B6BC7">
        <w:rPr>
          <w:sz w:val="28"/>
          <w:szCs w:val="28"/>
          <w:lang w:val="uk-UA"/>
        </w:rPr>
        <w:t>.</w:t>
      </w:r>
      <w:r w:rsidRPr="00EC466E">
        <w:rPr>
          <w:sz w:val="28"/>
          <w:szCs w:val="28"/>
        </w:rPr>
        <w:t xml:space="preserve"> </w:t>
      </w:r>
      <w:r w:rsidR="002B6BC7">
        <w:rPr>
          <w:sz w:val="28"/>
          <w:szCs w:val="28"/>
          <w:lang w:val="uk-UA"/>
        </w:rPr>
        <w:t>М</w:t>
      </w:r>
      <w:proofErr w:type="spellStart"/>
      <w:r w:rsidRPr="00EC466E">
        <w:rPr>
          <w:sz w:val="28"/>
          <w:szCs w:val="28"/>
        </w:rPr>
        <w:t>ої</w:t>
      </w:r>
      <w:proofErr w:type="spellEnd"/>
      <w:r w:rsidRPr="00EC466E">
        <w:rPr>
          <w:sz w:val="28"/>
          <w:szCs w:val="28"/>
        </w:rPr>
        <w:t xml:space="preserve"> </w:t>
      </w:r>
      <w:proofErr w:type="spellStart"/>
      <w:r w:rsidRPr="00EC466E">
        <w:rPr>
          <w:sz w:val="28"/>
          <w:szCs w:val="28"/>
        </w:rPr>
        <w:t>плани</w:t>
      </w:r>
      <w:proofErr w:type="spellEnd"/>
      <w:r w:rsidRPr="00EC466E">
        <w:rPr>
          <w:sz w:val="28"/>
          <w:szCs w:val="28"/>
        </w:rPr>
        <w:t xml:space="preserve"> на </w:t>
      </w:r>
      <w:proofErr w:type="spellStart"/>
      <w:r w:rsidRPr="00EC466E">
        <w:rPr>
          <w:sz w:val="28"/>
          <w:szCs w:val="28"/>
        </w:rPr>
        <w:t>майбутнє</w:t>
      </w:r>
      <w:proofErr w:type="spellEnd"/>
      <w:r w:rsidRPr="00EC466E">
        <w:rPr>
          <w:sz w:val="28"/>
          <w:szCs w:val="28"/>
        </w:rPr>
        <w:t>».</w:t>
      </w:r>
    </w:p>
    <w:p w:rsidR="00EC466E" w:rsidRDefault="00EC466E" w:rsidP="00E70709">
      <w:pPr>
        <w:ind w:right="-1"/>
        <w:jc w:val="both"/>
        <w:rPr>
          <w:i/>
          <w:sz w:val="28"/>
          <w:szCs w:val="28"/>
          <w:lang w:val="uk-UA"/>
        </w:rPr>
      </w:pPr>
    </w:p>
    <w:p w:rsidR="00143EE6" w:rsidRPr="00E70709" w:rsidRDefault="00D5681A" w:rsidP="00143EE6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між засіданнями:</w:t>
      </w:r>
    </w:p>
    <w:p w:rsidR="00143EE6" w:rsidRDefault="00143EE6" w:rsidP="00143EE6">
      <w:pPr>
        <w:ind w:right="-1"/>
        <w:jc w:val="both"/>
        <w:rPr>
          <w:sz w:val="28"/>
          <w:szCs w:val="28"/>
          <w:lang w:val="uk-UA"/>
        </w:rPr>
      </w:pPr>
      <w:r w:rsidRPr="00EC466E">
        <w:rPr>
          <w:sz w:val="28"/>
          <w:szCs w:val="28"/>
          <w:lang w:val="uk-UA"/>
        </w:rPr>
        <w:t>1. Підготовка до обміну досві</w:t>
      </w:r>
      <w:r w:rsidR="00D5681A">
        <w:rPr>
          <w:sz w:val="28"/>
          <w:szCs w:val="28"/>
          <w:lang w:val="uk-UA"/>
        </w:rPr>
        <w:t>дом «Мої педагогічні знахідки».</w:t>
      </w:r>
    </w:p>
    <w:p w:rsidR="00143EE6" w:rsidRPr="00D5681A" w:rsidRDefault="00A80411" w:rsidP="00143EE6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="00143EE6" w:rsidRPr="00EC466E">
        <w:rPr>
          <w:sz w:val="28"/>
          <w:szCs w:val="28"/>
        </w:rPr>
        <w:t xml:space="preserve">Додавання </w:t>
      </w:r>
      <w:proofErr w:type="spellStart"/>
      <w:r w:rsidR="00143EE6" w:rsidRPr="00EC466E">
        <w:rPr>
          <w:sz w:val="28"/>
          <w:szCs w:val="28"/>
        </w:rPr>
        <w:t>конспектів</w:t>
      </w:r>
      <w:proofErr w:type="spellEnd"/>
      <w:r w:rsidR="00143EE6" w:rsidRPr="00EC466E">
        <w:rPr>
          <w:sz w:val="28"/>
          <w:szCs w:val="28"/>
        </w:rPr>
        <w:t xml:space="preserve"> </w:t>
      </w:r>
      <w:proofErr w:type="spellStart"/>
      <w:r w:rsidR="00143EE6" w:rsidRPr="00EC466E">
        <w:rPr>
          <w:sz w:val="28"/>
          <w:szCs w:val="28"/>
        </w:rPr>
        <w:t>уроків</w:t>
      </w:r>
      <w:proofErr w:type="spellEnd"/>
      <w:r w:rsidR="00143EE6" w:rsidRPr="00EC466E">
        <w:rPr>
          <w:sz w:val="28"/>
          <w:szCs w:val="28"/>
        </w:rPr>
        <w:t xml:space="preserve"> та </w:t>
      </w:r>
      <w:proofErr w:type="spellStart"/>
      <w:r w:rsidR="00143EE6" w:rsidRPr="00EC466E">
        <w:rPr>
          <w:sz w:val="28"/>
          <w:szCs w:val="28"/>
        </w:rPr>
        <w:t>позакласни</w:t>
      </w:r>
      <w:r w:rsidR="00C954A5">
        <w:rPr>
          <w:sz w:val="28"/>
          <w:szCs w:val="28"/>
        </w:rPr>
        <w:t>х</w:t>
      </w:r>
      <w:proofErr w:type="spellEnd"/>
      <w:r w:rsidR="00C954A5">
        <w:rPr>
          <w:sz w:val="28"/>
          <w:szCs w:val="28"/>
        </w:rPr>
        <w:t xml:space="preserve"> </w:t>
      </w:r>
      <w:proofErr w:type="spellStart"/>
      <w:r w:rsidR="00C954A5">
        <w:rPr>
          <w:sz w:val="28"/>
          <w:szCs w:val="28"/>
        </w:rPr>
        <w:t>заході</w:t>
      </w:r>
      <w:proofErr w:type="gramStart"/>
      <w:r w:rsidR="00C954A5">
        <w:rPr>
          <w:sz w:val="28"/>
          <w:szCs w:val="28"/>
        </w:rPr>
        <w:t>в</w:t>
      </w:r>
      <w:proofErr w:type="spellEnd"/>
      <w:proofErr w:type="gramEnd"/>
      <w:r w:rsidR="00C954A5">
        <w:rPr>
          <w:sz w:val="28"/>
          <w:szCs w:val="28"/>
        </w:rPr>
        <w:t xml:space="preserve"> до </w:t>
      </w:r>
      <w:r w:rsidR="00C954A5">
        <w:rPr>
          <w:sz w:val="28"/>
          <w:szCs w:val="28"/>
          <w:lang w:val="uk-UA"/>
        </w:rPr>
        <w:t>п</w:t>
      </w:r>
      <w:proofErr w:type="spellStart"/>
      <w:r w:rsidR="00D5681A">
        <w:rPr>
          <w:sz w:val="28"/>
          <w:szCs w:val="28"/>
        </w:rPr>
        <w:t>ортфоліо</w:t>
      </w:r>
      <w:proofErr w:type="spellEnd"/>
      <w:r w:rsidR="00D5681A">
        <w:rPr>
          <w:sz w:val="28"/>
          <w:szCs w:val="28"/>
        </w:rPr>
        <w:t xml:space="preserve"> педагога.</w:t>
      </w:r>
    </w:p>
    <w:p w:rsidR="00AD72B3" w:rsidRDefault="00AD72B3" w:rsidP="00E70709">
      <w:pPr>
        <w:ind w:right="-1"/>
        <w:jc w:val="both"/>
        <w:rPr>
          <w:i/>
          <w:sz w:val="28"/>
          <w:szCs w:val="28"/>
          <w:lang w:val="uk-UA"/>
        </w:rPr>
      </w:pPr>
    </w:p>
    <w:p w:rsidR="00AD72B3" w:rsidRPr="00D5681A" w:rsidRDefault="00A80411" w:rsidP="00D5681A">
      <w:pPr>
        <w:ind w:right="-1"/>
        <w:jc w:val="center"/>
        <w:rPr>
          <w:b/>
          <w:sz w:val="28"/>
          <w:szCs w:val="28"/>
          <w:lang w:val="uk-UA"/>
        </w:rPr>
      </w:pPr>
      <w:r w:rsidRPr="00A80411">
        <w:rPr>
          <w:b/>
          <w:sz w:val="28"/>
          <w:szCs w:val="28"/>
          <w:lang w:val="uk-UA"/>
        </w:rPr>
        <w:t>Червень</w:t>
      </w:r>
    </w:p>
    <w:p w:rsidR="00AD72B3" w:rsidRDefault="00A80411" w:rsidP="00E70709">
      <w:pPr>
        <w:ind w:right="-1"/>
        <w:jc w:val="both"/>
        <w:rPr>
          <w:color w:val="000000"/>
          <w:sz w:val="28"/>
          <w:szCs w:val="28"/>
          <w:lang w:val="uk-UA"/>
        </w:rPr>
      </w:pPr>
      <w:r w:rsidRPr="00A80411"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Pr="00654B52">
        <w:rPr>
          <w:color w:val="000000"/>
          <w:sz w:val="28"/>
          <w:szCs w:val="28"/>
          <w:lang w:val="uk-UA"/>
        </w:rPr>
        <w:t>«Підсумки роботи</w:t>
      </w:r>
      <w:r w:rsidRPr="00A80411">
        <w:rPr>
          <w:color w:val="000000"/>
          <w:sz w:val="28"/>
          <w:szCs w:val="28"/>
        </w:rPr>
        <w:t xml:space="preserve"> </w:t>
      </w:r>
      <w:r w:rsidR="00C954A5">
        <w:rPr>
          <w:color w:val="000000"/>
          <w:sz w:val="28"/>
          <w:szCs w:val="28"/>
          <w:lang w:val="uk-UA"/>
        </w:rPr>
        <w:t>ш</w:t>
      </w:r>
      <w:r w:rsidRPr="00654B52">
        <w:rPr>
          <w:color w:val="000000"/>
          <w:sz w:val="28"/>
          <w:szCs w:val="28"/>
          <w:lang w:val="uk-UA"/>
        </w:rPr>
        <w:t xml:space="preserve">коли молодого </w:t>
      </w:r>
      <w:r>
        <w:rPr>
          <w:color w:val="000000"/>
          <w:sz w:val="28"/>
          <w:szCs w:val="28"/>
          <w:lang w:val="uk-UA"/>
        </w:rPr>
        <w:t>педагога</w:t>
      </w:r>
      <w:r w:rsidRPr="00654B52">
        <w:rPr>
          <w:color w:val="000000"/>
          <w:sz w:val="28"/>
          <w:szCs w:val="28"/>
          <w:lang w:val="uk-UA"/>
        </w:rPr>
        <w:t xml:space="preserve"> за</w:t>
      </w:r>
      <w:r w:rsidR="00C954A5">
        <w:rPr>
          <w:color w:val="000000"/>
          <w:sz w:val="28"/>
          <w:szCs w:val="28"/>
          <w:lang w:val="uk-UA"/>
        </w:rPr>
        <w:t xml:space="preserve"> </w:t>
      </w:r>
      <w:r w:rsidRPr="00654B52">
        <w:rPr>
          <w:color w:val="000000"/>
          <w:sz w:val="28"/>
          <w:szCs w:val="28"/>
          <w:lang w:val="uk-UA"/>
        </w:rPr>
        <w:t>навчальний рік.</w:t>
      </w:r>
    </w:p>
    <w:p w:rsidR="00A80411" w:rsidRDefault="00C954A5" w:rsidP="00E70709">
      <w:pPr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Круглий стіл «</w:t>
      </w:r>
      <w:r w:rsidR="00A80411">
        <w:rPr>
          <w:color w:val="000000"/>
          <w:sz w:val="28"/>
          <w:szCs w:val="28"/>
          <w:lang w:val="uk-UA"/>
        </w:rPr>
        <w:t>Від мудрого наставника</w:t>
      </w:r>
      <w:r>
        <w:rPr>
          <w:color w:val="000000"/>
          <w:sz w:val="28"/>
          <w:szCs w:val="28"/>
          <w:lang w:val="uk-UA"/>
        </w:rPr>
        <w:t xml:space="preserve"> -</w:t>
      </w:r>
      <w:r w:rsidR="00A80411">
        <w:rPr>
          <w:color w:val="000000"/>
          <w:sz w:val="28"/>
          <w:szCs w:val="28"/>
          <w:lang w:val="uk-UA"/>
        </w:rPr>
        <w:t xml:space="preserve"> до творчого молодого педагога»</w:t>
      </w:r>
      <w:r w:rsidR="005C4343">
        <w:rPr>
          <w:color w:val="000000"/>
          <w:sz w:val="28"/>
          <w:szCs w:val="28"/>
          <w:lang w:val="uk-UA"/>
        </w:rPr>
        <w:t>.</w:t>
      </w:r>
    </w:p>
    <w:p w:rsidR="00A80411" w:rsidRPr="00D5681A" w:rsidRDefault="00A80411" w:rsidP="00E70709">
      <w:pPr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EC466E">
        <w:rPr>
          <w:sz w:val="28"/>
          <w:szCs w:val="28"/>
        </w:rPr>
        <w:t>Портфоліо</w:t>
      </w:r>
      <w:proofErr w:type="spellEnd"/>
      <w:r w:rsidRPr="00EC46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молодого </w:t>
      </w:r>
      <w:r w:rsidRPr="00EC466E">
        <w:rPr>
          <w:sz w:val="28"/>
          <w:szCs w:val="28"/>
        </w:rPr>
        <w:t>педагога</w:t>
      </w:r>
      <w:r>
        <w:rPr>
          <w:sz w:val="28"/>
          <w:szCs w:val="28"/>
          <w:lang w:val="uk-UA"/>
        </w:rPr>
        <w:t>.</w:t>
      </w:r>
    </w:p>
    <w:p w:rsidR="0043700E" w:rsidRPr="00D5681A" w:rsidRDefault="00A80411" w:rsidP="00D5681A">
      <w:pPr>
        <w:ind w:right="-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654B52">
        <w:rPr>
          <w:color w:val="000000"/>
          <w:sz w:val="28"/>
          <w:szCs w:val="28"/>
          <w:lang w:val="uk-UA"/>
        </w:rPr>
        <w:t>Визначення проблем</w:t>
      </w:r>
      <w:r>
        <w:rPr>
          <w:color w:val="000000"/>
          <w:sz w:val="28"/>
          <w:szCs w:val="28"/>
          <w:lang w:val="uk-UA"/>
        </w:rPr>
        <w:t>и та постановка завдання на наступний навчальний рік.</w:t>
      </w:r>
    </w:p>
    <w:sectPr w:rsidR="0043700E" w:rsidRPr="00D5681A" w:rsidSect="00F02C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D4BEFF"/>
    <w:multiLevelType w:val="hybridMultilevel"/>
    <w:tmpl w:val="A85F0B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9236DC"/>
    <w:multiLevelType w:val="hybridMultilevel"/>
    <w:tmpl w:val="39FAA1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4E61D7"/>
    <w:multiLevelType w:val="hybridMultilevel"/>
    <w:tmpl w:val="1B9D6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816291"/>
    <w:multiLevelType w:val="hybridMultilevel"/>
    <w:tmpl w:val="3A2E5D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07CE87"/>
    <w:multiLevelType w:val="hybridMultilevel"/>
    <w:tmpl w:val="A98A61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D2B7067"/>
    <w:multiLevelType w:val="hybridMultilevel"/>
    <w:tmpl w:val="5B27A4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9E553A"/>
    <w:multiLevelType w:val="hybridMultilevel"/>
    <w:tmpl w:val="CF935D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E5BDD9D"/>
    <w:multiLevelType w:val="hybridMultilevel"/>
    <w:tmpl w:val="C7C3C0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5FB0C79"/>
    <w:multiLevelType w:val="hybridMultilevel"/>
    <w:tmpl w:val="B6C13F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FB11ECA"/>
    <w:multiLevelType w:val="hybridMultilevel"/>
    <w:tmpl w:val="A97851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C931EB0"/>
    <w:multiLevelType w:val="hybridMultilevel"/>
    <w:tmpl w:val="B315F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D33E91D"/>
    <w:multiLevelType w:val="hybridMultilevel"/>
    <w:tmpl w:val="A5B7B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A5DA8E"/>
    <w:multiLevelType w:val="hybridMultilevel"/>
    <w:tmpl w:val="5436F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3"/>
    <w:multiLevelType w:val="singleLevel"/>
    <w:tmpl w:val="00000003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5">
    <w:nsid w:val="00000004"/>
    <w:multiLevelType w:val="multilevel"/>
    <w:tmpl w:val="47F4B1D4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05"/>
    <w:multiLevelType w:val="multilevel"/>
    <w:tmpl w:val="00000005"/>
    <w:name w:val="WW8Num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08"/>
    <w:multiLevelType w:val="singleLevel"/>
    <w:tmpl w:val="00000008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9">
    <w:nsid w:val="00CD6B25"/>
    <w:multiLevelType w:val="hybridMultilevel"/>
    <w:tmpl w:val="A2AE6F5C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0F7065F9"/>
    <w:multiLevelType w:val="hybridMultilevel"/>
    <w:tmpl w:val="6A9C8546"/>
    <w:lvl w:ilvl="0" w:tplc="A68A9F4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36133A"/>
    <w:multiLevelType w:val="hybridMultilevel"/>
    <w:tmpl w:val="7CAE29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2DB017D"/>
    <w:multiLevelType w:val="hybridMultilevel"/>
    <w:tmpl w:val="6A64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F736B"/>
    <w:multiLevelType w:val="hybridMultilevel"/>
    <w:tmpl w:val="802ED17A"/>
    <w:lvl w:ilvl="0" w:tplc="7C626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E37F1F"/>
    <w:multiLevelType w:val="hybridMultilevel"/>
    <w:tmpl w:val="3116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8126D7"/>
    <w:multiLevelType w:val="hybridMultilevel"/>
    <w:tmpl w:val="D7F0D3FE"/>
    <w:lvl w:ilvl="0" w:tplc="A8961CF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B36E2F"/>
    <w:multiLevelType w:val="hybridMultilevel"/>
    <w:tmpl w:val="553E82A0"/>
    <w:lvl w:ilvl="0" w:tplc="16DC76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F6327B7"/>
    <w:multiLevelType w:val="hybridMultilevel"/>
    <w:tmpl w:val="73CA9CB8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8">
    <w:nsid w:val="377D782D"/>
    <w:multiLevelType w:val="multilevel"/>
    <w:tmpl w:val="5106C62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/>
        <w:color w:val="auto"/>
      </w:rPr>
    </w:lvl>
  </w:abstractNum>
  <w:abstractNum w:abstractNumId="29">
    <w:nsid w:val="38AD7556"/>
    <w:multiLevelType w:val="hybridMultilevel"/>
    <w:tmpl w:val="A774B97C"/>
    <w:lvl w:ilvl="0" w:tplc="FCDE9D6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>
    <w:nsid w:val="3FACE849"/>
    <w:multiLevelType w:val="hybridMultilevel"/>
    <w:tmpl w:val="1C908F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9489997"/>
    <w:multiLevelType w:val="hybridMultilevel"/>
    <w:tmpl w:val="9C05F9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CAC45F1"/>
    <w:multiLevelType w:val="hybridMultilevel"/>
    <w:tmpl w:val="97DCAF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EFE9657"/>
    <w:multiLevelType w:val="hybridMultilevel"/>
    <w:tmpl w:val="9EC5D0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7543D15"/>
    <w:multiLevelType w:val="hybridMultilevel"/>
    <w:tmpl w:val="DEAA04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F4FCEAC"/>
    <w:multiLevelType w:val="hybridMultilevel"/>
    <w:tmpl w:val="1751EB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32432C6"/>
    <w:multiLevelType w:val="multilevel"/>
    <w:tmpl w:val="1B2CF1B8"/>
    <w:name w:val="WW8Num6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67FB0EA9"/>
    <w:multiLevelType w:val="hybridMultilevel"/>
    <w:tmpl w:val="F6D4EF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F692CC0"/>
    <w:multiLevelType w:val="hybridMultilevel"/>
    <w:tmpl w:val="AB2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A2C5B"/>
    <w:multiLevelType w:val="hybridMultilevel"/>
    <w:tmpl w:val="A24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36"/>
  </w:num>
  <w:num w:numId="8">
    <w:abstractNumId w:val="19"/>
  </w:num>
  <w:num w:numId="9">
    <w:abstractNumId w:val="23"/>
  </w:num>
  <w:num w:numId="10">
    <w:abstractNumId w:val="22"/>
  </w:num>
  <w:num w:numId="11">
    <w:abstractNumId w:val="24"/>
  </w:num>
  <w:num w:numId="12">
    <w:abstractNumId w:val="27"/>
  </w:num>
  <w:num w:numId="13">
    <w:abstractNumId w:val="3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0"/>
  </w:num>
  <w:num w:numId="18">
    <w:abstractNumId w:val="25"/>
  </w:num>
  <w:num w:numId="19">
    <w:abstractNumId w:val="29"/>
  </w:num>
  <w:num w:numId="20">
    <w:abstractNumId w:val="33"/>
  </w:num>
  <w:num w:numId="21">
    <w:abstractNumId w:val="21"/>
  </w:num>
  <w:num w:numId="22">
    <w:abstractNumId w:val="32"/>
  </w:num>
  <w:num w:numId="23">
    <w:abstractNumId w:val="11"/>
  </w:num>
  <w:num w:numId="24">
    <w:abstractNumId w:val="1"/>
  </w:num>
  <w:num w:numId="25">
    <w:abstractNumId w:val="6"/>
  </w:num>
  <w:num w:numId="26">
    <w:abstractNumId w:val="12"/>
  </w:num>
  <w:num w:numId="27">
    <w:abstractNumId w:val="7"/>
  </w:num>
  <w:num w:numId="28">
    <w:abstractNumId w:val="34"/>
  </w:num>
  <w:num w:numId="29">
    <w:abstractNumId w:val="30"/>
  </w:num>
  <w:num w:numId="30">
    <w:abstractNumId w:val="8"/>
  </w:num>
  <w:num w:numId="31">
    <w:abstractNumId w:val="35"/>
  </w:num>
  <w:num w:numId="32">
    <w:abstractNumId w:val="0"/>
  </w:num>
  <w:num w:numId="33">
    <w:abstractNumId w:val="5"/>
  </w:num>
  <w:num w:numId="34">
    <w:abstractNumId w:val="3"/>
  </w:num>
  <w:num w:numId="35">
    <w:abstractNumId w:val="31"/>
  </w:num>
  <w:num w:numId="36">
    <w:abstractNumId w:val="10"/>
  </w:num>
  <w:num w:numId="37">
    <w:abstractNumId w:val="4"/>
  </w:num>
  <w:num w:numId="38">
    <w:abstractNumId w:val="37"/>
  </w:num>
  <w:num w:numId="39">
    <w:abstractNumId w:val="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D13EF3"/>
    <w:rsid w:val="00002E4B"/>
    <w:rsid w:val="00017C64"/>
    <w:rsid w:val="00022D67"/>
    <w:rsid w:val="00040326"/>
    <w:rsid w:val="000841E0"/>
    <w:rsid w:val="00085E14"/>
    <w:rsid w:val="00112FE3"/>
    <w:rsid w:val="00122193"/>
    <w:rsid w:val="00143EE6"/>
    <w:rsid w:val="00152708"/>
    <w:rsid w:val="00195672"/>
    <w:rsid w:val="001B055C"/>
    <w:rsid w:val="001D79AE"/>
    <w:rsid w:val="00201637"/>
    <w:rsid w:val="00212CF3"/>
    <w:rsid w:val="00270332"/>
    <w:rsid w:val="00292D63"/>
    <w:rsid w:val="002A6E40"/>
    <w:rsid w:val="002B6BC7"/>
    <w:rsid w:val="002D2A35"/>
    <w:rsid w:val="002E7115"/>
    <w:rsid w:val="00317D7F"/>
    <w:rsid w:val="00331369"/>
    <w:rsid w:val="00366ADE"/>
    <w:rsid w:val="00372A92"/>
    <w:rsid w:val="00377588"/>
    <w:rsid w:val="003A56BC"/>
    <w:rsid w:val="00405C9D"/>
    <w:rsid w:val="00433F7F"/>
    <w:rsid w:val="0043700E"/>
    <w:rsid w:val="004508DB"/>
    <w:rsid w:val="00472DDA"/>
    <w:rsid w:val="004C4556"/>
    <w:rsid w:val="0051668C"/>
    <w:rsid w:val="005312A3"/>
    <w:rsid w:val="00575A39"/>
    <w:rsid w:val="005C4343"/>
    <w:rsid w:val="005F5246"/>
    <w:rsid w:val="006324D2"/>
    <w:rsid w:val="00634DEF"/>
    <w:rsid w:val="006B34EE"/>
    <w:rsid w:val="006C59A4"/>
    <w:rsid w:val="006D0394"/>
    <w:rsid w:val="006D071E"/>
    <w:rsid w:val="007254F9"/>
    <w:rsid w:val="00744D51"/>
    <w:rsid w:val="007502C5"/>
    <w:rsid w:val="00795AC4"/>
    <w:rsid w:val="00796C50"/>
    <w:rsid w:val="007A2AF7"/>
    <w:rsid w:val="007D1D51"/>
    <w:rsid w:val="00822051"/>
    <w:rsid w:val="00823439"/>
    <w:rsid w:val="00845665"/>
    <w:rsid w:val="008660AE"/>
    <w:rsid w:val="008D006C"/>
    <w:rsid w:val="0095195D"/>
    <w:rsid w:val="009A19AD"/>
    <w:rsid w:val="009B00E4"/>
    <w:rsid w:val="009D1398"/>
    <w:rsid w:val="00A055D5"/>
    <w:rsid w:val="00A55757"/>
    <w:rsid w:val="00A619DB"/>
    <w:rsid w:val="00A65504"/>
    <w:rsid w:val="00A75EBC"/>
    <w:rsid w:val="00A80411"/>
    <w:rsid w:val="00AD72B3"/>
    <w:rsid w:val="00B25D4A"/>
    <w:rsid w:val="00B777D6"/>
    <w:rsid w:val="00B908F4"/>
    <w:rsid w:val="00B93734"/>
    <w:rsid w:val="00BD235A"/>
    <w:rsid w:val="00BD6AC7"/>
    <w:rsid w:val="00BD7750"/>
    <w:rsid w:val="00C661EB"/>
    <w:rsid w:val="00C944B7"/>
    <w:rsid w:val="00C954A5"/>
    <w:rsid w:val="00CC178E"/>
    <w:rsid w:val="00D02138"/>
    <w:rsid w:val="00D13EF3"/>
    <w:rsid w:val="00D5681A"/>
    <w:rsid w:val="00D82AD2"/>
    <w:rsid w:val="00DC19B0"/>
    <w:rsid w:val="00DD1458"/>
    <w:rsid w:val="00E37D01"/>
    <w:rsid w:val="00E62CE9"/>
    <w:rsid w:val="00E70709"/>
    <w:rsid w:val="00E92DBB"/>
    <w:rsid w:val="00EC0827"/>
    <w:rsid w:val="00EC466E"/>
    <w:rsid w:val="00EC4D19"/>
    <w:rsid w:val="00F02CA7"/>
    <w:rsid w:val="00F854F5"/>
    <w:rsid w:val="00FA1E81"/>
    <w:rsid w:val="00FC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D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77D6"/>
    <w:rPr>
      <w:b/>
      <w:bCs/>
    </w:rPr>
  </w:style>
  <w:style w:type="paragraph" w:customStyle="1" w:styleId="1">
    <w:name w:val="Абзац списка1"/>
    <w:basedOn w:val="a"/>
    <w:rsid w:val="002D2A3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EC466E"/>
    <w:pPr>
      <w:ind w:left="720"/>
      <w:contextualSpacing/>
    </w:pPr>
  </w:style>
  <w:style w:type="paragraph" w:customStyle="1" w:styleId="Default">
    <w:name w:val="Default"/>
    <w:rsid w:val="00AD72B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34D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D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77D6"/>
    <w:rPr>
      <w:b/>
      <w:bCs/>
    </w:rPr>
  </w:style>
  <w:style w:type="paragraph" w:customStyle="1" w:styleId="1">
    <w:name w:val="Абзац списка1"/>
    <w:basedOn w:val="a"/>
    <w:rsid w:val="002D2A3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EC466E"/>
    <w:pPr>
      <w:ind w:left="720"/>
      <w:contextualSpacing/>
    </w:pPr>
  </w:style>
  <w:style w:type="paragraph" w:customStyle="1" w:styleId="Default">
    <w:name w:val="Default"/>
    <w:rsid w:val="00AD72B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34D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17E6-3F5A-431F-83B0-6ABD5D72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rozumniki</cp:lastModifiedBy>
  <cp:revision>73</cp:revision>
  <cp:lastPrinted>2018-01-30T12:46:00Z</cp:lastPrinted>
  <dcterms:created xsi:type="dcterms:W3CDTF">2018-01-15T13:21:00Z</dcterms:created>
  <dcterms:modified xsi:type="dcterms:W3CDTF">2020-08-21T11:00:00Z</dcterms:modified>
</cp:coreProperties>
</file>